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47" w:rsidRDefault="00EE0247">
      <w:r>
        <w:rPr>
          <w:b/>
          <w:sz w:val="22"/>
          <w:szCs w:val="22"/>
          <w:lang w:val="sr-Cyrl-ME"/>
        </w:rPr>
        <w:t xml:space="preserve">   </w:t>
      </w:r>
      <w:r>
        <w:rPr>
          <w:b/>
          <w:sz w:val="22"/>
          <w:szCs w:val="22"/>
          <w:lang w:val="sr-Cyrl-RS"/>
        </w:rPr>
        <w:t>ПРИЛОГ 1</w:t>
      </w:r>
      <w:r>
        <w:rPr>
          <w:b/>
          <w:sz w:val="22"/>
          <w:szCs w:val="22"/>
          <w:lang w:val="sr-Cyrl-ME"/>
        </w:rPr>
        <w:t xml:space="preserve">                                                                       БРОЈ</w:t>
      </w:r>
      <w:r>
        <w:rPr>
          <w:rStyle w:val="FootnoteReference"/>
          <w:b/>
          <w:sz w:val="22"/>
          <w:szCs w:val="22"/>
          <w:lang w:val="sr-Cyrl-ME"/>
        </w:rPr>
        <w:footnoteReference w:id="1"/>
      </w:r>
      <w:r>
        <w:rPr>
          <w:b/>
          <w:sz w:val="22"/>
          <w:szCs w:val="22"/>
          <w:lang w:val="sr-Cyrl-ME"/>
        </w:rPr>
        <w:t>:</w:t>
      </w:r>
      <w:r>
        <w:rPr>
          <w:b/>
          <w:lang w:val="sr-Cyrl-ME"/>
        </w:rPr>
        <w:tab/>
      </w:r>
      <w:r>
        <w:rPr>
          <w:b/>
        </w:rPr>
        <w:t>__________________</w:t>
      </w:r>
    </w:p>
    <w:p w:rsidR="00EE0247" w:rsidRDefault="00EE0247">
      <w:r>
        <w:rPr>
          <w:b/>
          <w:sz w:val="22"/>
          <w:szCs w:val="22"/>
          <w:lang w:val="sr-Cyrl-ME"/>
        </w:rPr>
        <w:t xml:space="preserve">                                                                                           ДАТУМ</w:t>
      </w:r>
      <w:r>
        <w:rPr>
          <w:b/>
          <w:sz w:val="22"/>
          <w:szCs w:val="22"/>
        </w:rPr>
        <w:t>:</w:t>
      </w:r>
      <w:r>
        <w:rPr>
          <w:b/>
          <w:lang w:val="sr-Cyrl-ME"/>
        </w:rPr>
        <w:t xml:space="preserve"> </w:t>
      </w:r>
      <w:r>
        <w:rPr>
          <w:b/>
          <w:lang w:val="sr-Cyrl-ME"/>
        </w:rPr>
        <w:tab/>
      </w:r>
      <w:r>
        <w:rPr>
          <w:b/>
        </w:rPr>
        <w:t>__________________</w:t>
      </w:r>
      <w:r>
        <w:rPr>
          <w:b/>
          <w:sz w:val="22"/>
          <w:szCs w:val="22"/>
          <w:lang w:val="sr-Cyrl-ME"/>
        </w:rPr>
        <w:t xml:space="preserve">                            </w:t>
      </w:r>
    </w:p>
    <w:p w:rsidR="00EE0247" w:rsidRDefault="00EE0247">
      <w:pPr>
        <w:jc w:val="center"/>
        <w:rPr>
          <w:b/>
          <w:sz w:val="22"/>
          <w:szCs w:val="22"/>
          <w:lang w:val="sr-Cyrl-ME"/>
        </w:rPr>
      </w:pPr>
    </w:p>
    <w:p w:rsidR="00EE0247" w:rsidRDefault="00EE0247">
      <w:pPr>
        <w:jc w:val="center"/>
      </w:pPr>
      <w:r>
        <w:rPr>
          <w:b/>
          <w:sz w:val="22"/>
          <w:szCs w:val="22"/>
          <w:lang w:val="sr-Cyrl-ME"/>
        </w:rPr>
        <w:t>ОБРАЗАЦ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sr-Cyrl-RS"/>
        </w:rPr>
        <w:t>ПРИЈАВЕ</w:t>
      </w:r>
      <w:r>
        <w:rPr>
          <w:rStyle w:val="FootnoteReference"/>
          <w:b/>
          <w:sz w:val="22"/>
          <w:szCs w:val="22"/>
          <w:lang w:val="sr-Cyrl-ME"/>
        </w:rPr>
        <w:footnoteReference w:id="2"/>
      </w:r>
      <w:r>
        <w:rPr>
          <w:b/>
          <w:sz w:val="22"/>
          <w:szCs w:val="22"/>
          <w:lang w:val="sr-Cyrl-RS"/>
        </w:rPr>
        <w:br/>
      </w:r>
      <w:r>
        <w:rPr>
          <w:b/>
          <w:sz w:val="22"/>
          <w:szCs w:val="22"/>
          <w:lang w:val="sr-Cyrl-CS"/>
        </w:rPr>
        <w:t>Центра за иновативно предузетништво младих</w:t>
      </w:r>
      <w:r>
        <w:rPr>
          <w:b/>
          <w:sz w:val="22"/>
          <w:szCs w:val="22"/>
          <w:lang w:val="sr-Cyrl-CS"/>
        </w:rPr>
        <w:br/>
        <w:t xml:space="preserve">(скраћено </w:t>
      </w:r>
      <w:r>
        <w:rPr>
          <w:b/>
          <w:color w:val="000000"/>
          <w:sz w:val="22"/>
          <w:szCs w:val="22"/>
          <w:lang w:val="sr-Cyrl-CS"/>
        </w:rPr>
        <w:t xml:space="preserve">Стартап центар </w:t>
      </w:r>
      <w:r>
        <w:rPr>
          <w:b/>
          <w:color w:val="000000"/>
          <w:sz w:val="22"/>
          <w:szCs w:val="22"/>
          <w:lang w:val="sr-Cyrl-RS"/>
        </w:rPr>
        <w:t>доо Ниш</w:t>
      </w:r>
      <w:r>
        <w:rPr>
          <w:b/>
          <w:color w:val="000000"/>
          <w:sz w:val="22"/>
          <w:szCs w:val="22"/>
          <w:lang w:val="sr-Cyrl-CS"/>
        </w:rPr>
        <w:t>)</w:t>
      </w:r>
    </w:p>
    <w:p w:rsidR="00EE0247" w:rsidRDefault="00EE0247">
      <w:pPr>
        <w:rPr>
          <w:b/>
          <w:sz w:val="22"/>
          <w:szCs w:val="22"/>
          <w:lang w:val="sr-Cyrl-ME"/>
        </w:rPr>
      </w:pPr>
    </w:p>
    <w:p w:rsidR="00B14A0F" w:rsidRDefault="00B14A0F">
      <w:pPr>
        <w:ind w:left="360"/>
        <w:rPr>
          <w:b/>
          <w:sz w:val="22"/>
          <w:szCs w:val="22"/>
          <w:lang w:val="sr-Cyrl-ME"/>
        </w:rPr>
      </w:pPr>
    </w:p>
    <w:p w:rsidR="00EE0247" w:rsidRDefault="00EE0247">
      <w:pPr>
        <w:ind w:left="360"/>
      </w:pPr>
      <w:r>
        <w:rPr>
          <w:b/>
          <w:sz w:val="22"/>
          <w:szCs w:val="22"/>
          <w:lang w:val="sr-Cyrl-ME"/>
        </w:rPr>
        <w:t>Основни подаци:</w:t>
      </w:r>
    </w:p>
    <w:p w:rsidR="00EE0247" w:rsidRDefault="00EE0247">
      <w:pPr>
        <w:ind w:left="360"/>
        <w:rPr>
          <w:b/>
          <w:sz w:val="22"/>
          <w:szCs w:val="22"/>
          <w:lang w:val="sr-Cyrl-M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0"/>
        <w:gridCol w:w="5609"/>
      </w:tblGrid>
      <w:tr w:rsidR="00EE0247">
        <w:trPr>
          <w:trHeight w:val="350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 xml:space="preserve">Назив </w:t>
            </w:r>
            <w:r>
              <w:rPr>
                <w:b/>
                <w:bCs/>
                <w:sz w:val="22"/>
                <w:szCs w:val="22"/>
                <w:lang w:val="sr-Cyrl-RS"/>
              </w:rPr>
              <w:t>програма (фирме)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233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Датум оснивања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233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Правни статус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170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Основна делатност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170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ПИБ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107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Матични број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233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Адреса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233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Број ангажованих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170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sz w:val="22"/>
                <w:szCs w:val="22"/>
                <w:lang w:val="sr-Cyrl-ME"/>
              </w:rPr>
              <w:t>Број телефона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107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sz w:val="22"/>
                <w:szCs w:val="22"/>
                <w:lang w:val="sr-Cyrl-ME"/>
              </w:rPr>
              <w:t>Е-маil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107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sz w:val="22"/>
                <w:szCs w:val="22"/>
              </w:rPr>
              <w:t xml:space="preserve">Web </w:t>
            </w:r>
            <w:r>
              <w:rPr>
                <w:b/>
                <w:sz w:val="22"/>
                <w:szCs w:val="22"/>
                <w:lang w:val="sr-Cyrl-RS"/>
              </w:rPr>
              <w:t xml:space="preserve">адреса </w:t>
            </w:r>
            <w:r>
              <w:rPr>
                <w:b/>
                <w:sz w:val="22"/>
                <w:szCs w:val="22"/>
                <w:lang w:val="sr-Cyrl-ME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</w:tbl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  <w:lang w:val="sr-Cyrl-ME"/>
        </w:rPr>
        <w:t xml:space="preserve">Учешће на домаћим и </w:t>
      </w:r>
      <w:r w:rsidRPr="00B14A0F">
        <w:rPr>
          <w:b/>
          <w:sz w:val="22"/>
          <w:szCs w:val="22"/>
          <w:lang w:val="sr-Cyrl-ME"/>
        </w:rPr>
        <w:t>међународ</w:t>
      </w:r>
      <w:r w:rsidRPr="00B14A0F">
        <w:rPr>
          <w:b/>
          <w:sz w:val="22"/>
          <w:szCs w:val="22"/>
        </w:rPr>
        <w:t>ним такмичењима или конкурсима:</w:t>
      </w:r>
    </w:p>
    <w:p w:rsidR="00B14A0F" w:rsidRDefault="00B14A0F">
      <w:pPr>
        <w:ind w:left="36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0"/>
        <w:gridCol w:w="5789"/>
      </w:tblGrid>
      <w:tr w:rsidR="00EE0247">
        <w:trPr>
          <w:trHeight w:val="350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Назив програма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color w:val="3366FF"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350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Година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350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Освојенa места и награде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</w:tbl>
    <w:p w:rsidR="00EE0247" w:rsidRDefault="00EE0247">
      <w:pPr>
        <w:rPr>
          <w:color w:val="3366FF"/>
          <w:sz w:val="22"/>
          <w:szCs w:val="22"/>
          <w:lang w:val="sr-Cyrl-ME"/>
        </w:rPr>
      </w:pPr>
    </w:p>
    <w:p w:rsidR="00EE0247" w:rsidRDefault="00EE0247">
      <w:pPr>
        <w:rPr>
          <w:color w:val="3366FF"/>
          <w:sz w:val="22"/>
          <w:szCs w:val="22"/>
          <w:lang w:val="sr-Cyrl-ME"/>
        </w:rPr>
      </w:pPr>
    </w:p>
    <w:p w:rsidR="00EE0247" w:rsidRDefault="00EE024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  <w:lang w:val="sr-Cyrl-ME"/>
        </w:rPr>
        <w:t>Корисници финансијских средстава државних институција или м</w:t>
      </w:r>
      <w:r w:rsidRPr="00B14A0F">
        <w:rPr>
          <w:b/>
          <w:sz w:val="22"/>
          <w:szCs w:val="22"/>
          <w:lang w:val="sr-Cyrl-ME"/>
        </w:rPr>
        <w:t>еђународни</w:t>
      </w:r>
      <w:r w:rsidRPr="00B14A0F">
        <w:rPr>
          <w:b/>
          <w:sz w:val="22"/>
          <w:szCs w:val="22"/>
        </w:rPr>
        <w:t>х организација:</w:t>
      </w:r>
    </w:p>
    <w:p w:rsidR="00B14A0F" w:rsidRDefault="00B14A0F">
      <w:pPr>
        <w:ind w:left="36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0"/>
        <w:gridCol w:w="5789"/>
      </w:tblGrid>
      <w:tr w:rsidR="00EE0247">
        <w:trPr>
          <w:trHeight w:val="350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Назив институције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color w:val="3366FF"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350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Намена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350"/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Износ у дин.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both"/>
              <w:rPr>
                <w:b/>
                <w:bCs/>
                <w:color w:val="3366FF"/>
                <w:sz w:val="22"/>
                <w:szCs w:val="22"/>
                <w:lang w:val="sr-Cyrl-ME"/>
              </w:rPr>
            </w:pPr>
          </w:p>
        </w:tc>
      </w:tr>
    </w:tbl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B14A0F" w:rsidRDefault="00EE0247">
      <w:pPr>
        <w:rPr>
          <w:b/>
          <w:sz w:val="22"/>
          <w:szCs w:val="22"/>
          <w:lang w:val="sr-Cyrl-ME"/>
        </w:rPr>
      </w:pPr>
      <w:r>
        <w:rPr>
          <w:b/>
          <w:sz w:val="22"/>
          <w:szCs w:val="22"/>
          <w:lang w:val="sr-Cyrl-ME"/>
        </w:rPr>
        <w:t xml:space="preserve">     </w:t>
      </w:r>
      <w:r w:rsidR="00B14A0F">
        <w:rPr>
          <w:b/>
          <w:sz w:val="22"/>
          <w:szCs w:val="22"/>
          <w:lang w:val="sr-Cyrl-ME"/>
        </w:rPr>
        <w:t xml:space="preserve">  Одговорна или овлашћена особа</w:t>
      </w:r>
      <w:r>
        <w:rPr>
          <w:b/>
          <w:sz w:val="22"/>
          <w:szCs w:val="22"/>
          <w:lang w:val="sr-Cyrl-ME"/>
        </w:rPr>
        <w:t>:</w:t>
      </w:r>
    </w:p>
    <w:p w:rsidR="00EE0247" w:rsidRDefault="00EE0247">
      <w:r>
        <w:t xml:space="preserve">                        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6"/>
        <w:gridCol w:w="5856"/>
      </w:tblGrid>
      <w:tr w:rsidR="00EE0247">
        <w:trPr>
          <w:trHeight w:val="346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r>
              <w:rPr>
                <w:b/>
                <w:bCs/>
                <w:sz w:val="22"/>
                <w:szCs w:val="22"/>
                <w:lang w:val="sr-Cyrl-ME"/>
              </w:rPr>
              <w:t>Презиме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346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r>
              <w:rPr>
                <w:b/>
                <w:bCs/>
                <w:sz w:val="22"/>
                <w:szCs w:val="22"/>
                <w:lang w:val="sr-Cyrl-ME"/>
              </w:rPr>
              <w:t>Име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346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r>
              <w:rPr>
                <w:b/>
                <w:bCs/>
                <w:sz w:val="22"/>
                <w:szCs w:val="22"/>
                <w:lang w:val="sr-Cyrl-ME"/>
              </w:rPr>
              <w:t>Телефон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346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r>
              <w:rPr>
                <w:b/>
                <w:bCs/>
                <w:sz w:val="22"/>
                <w:szCs w:val="22"/>
                <w:lang w:val="sr-Cyrl-ME"/>
              </w:rPr>
              <w:t>Мобилни телефон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346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r>
              <w:rPr>
                <w:b/>
                <w:sz w:val="22"/>
                <w:szCs w:val="22"/>
                <w:lang w:val="sr-Cyrl-ME"/>
              </w:rPr>
              <w:t>Е-маil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rPr>
                <w:b/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346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>
            <w:r>
              <w:rPr>
                <w:b/>
                <w:bCs/>
                <w:sz w:val="22"/>
                <w:szCs w:val="22"/>
                <w:lang w:val="sr-Cyrl-ME"/>
              </w:rPr>
              <w:t xml:space="preserve">Функција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rPr>
                <w:b/>
                <w:bCs/>
                <w:color w:val="3366FF"/>
                <w:sz w:val="22"/>
                <w:szCs w:val="22"/>
                <w:lang w:val="sr-Cyrl-ME"/>
              </w:rPr>
            </w:pPr>
          </w:p>
        </w:tc>
      </w:tr>
    </w:tbl>
    <w:p w:rsidR="00EE0247" w:rsidRDefault="00EE0247">
      <w:pPr>
        <w:jc w:val="both"/>
      </w:pPr>
      <w:r>
        <w:rPr>
          <w:b/>
          <w:sz w:val="22"/>
          <w:szCs w:val="22"/>
          <w:lang w:val="sr-Cyrl-ME"/>
        </w:rPr>
        <w:tab/>
      </w:r>
      <w:r>
        <w:rPr>
          <w:b/>
          <w:sz w:val="22"/>
          <w:szCs w:val="22"/>
          <w:lang w:val="sr-Cyrl-ME"/>
        </w:rPr>
        <w:tab/>
      </w:r>
      <w:r>
        <w:rPr>
          <w:b/>
          <w:sz w:val="22"/>
          <w:szCs w:val="22"/>
          <w:lang w:val="sr-Cyrl-ME"/>
        </w:rPr>
        <w:tab/>
      </w:r>
      <w:r>
        <w:rPr>
          <w:b/>
          <w:sz w:val="22"/>
          <w:szCs w:val="22"/>
          <w:lang w:val="sr-Cyrl-ME"/>
        </w:rPr>
        <w:tab/>
      </w:r>
      <w:r>
        <w:rPr>
          <w:b/>
          <w:sz w:val="22"/>
          <w:szCs w:val="22"/>
          <w:lang w:val="sr-Cyrl-ME"/>
        </w:rPr>
        <w:tab/>
        <w:t xml:space="preserve">  </w:t>
      </w:r>
      <w:r>
        <w:rPr>
          <w:b/>
          <w:sz w:val="22"/>
          <w:szCs w:val="22"/>
          <w:lang w:val="sr-Cyrl-ME"/>
        </w:rPr>
        <w:tab/>
      </w:r>
      <w:r>
        <w:rPr>
          <w:b/>
          <w:sz w:val="22"/>
          <w:szCs w:val="22"/>
          <w:lang w:val="sr-Cyrl-ME"/>
        </w:rPr>
        <w:tab/>
      </w:r>
    </w:p>
    <w:p w:rsidR="00EE0247" w:rsidRDefault="00EE0247">
      <w:pPr>
        <w:ind w:left="420"/>
        <w:rPr>
          <w:b/>
          <w:sz w:val="22"/>
          <w:szCs w:val="22"/>
          <w:lang w:val="sr-Cyrl-CS"/>
        </w:rPr>
      </w:pPr>
    </w:p>
    <w:p w:rsidR="00EE0247" w:rsidRDefault="00EE0247">
      <w:pPr>
        <w:ind w:left="420"/>
        <w:rPr>
          <w:b/>
          <w:sz w:val="22"/>
          <w:szCs w:val="22"/>
          <w:lang w:val="sr-Cyrl-CS"/>
        </w:rPr>
      </w:pPr>
    </w:p>
    <w:p w:rsidR="00EE0247" w:rsidRDefault="00EE0247">
      <w:pPr>
        <w:ind w:left="420"/>
        <w:rPr>
          <w:b/>
          <w:sz w:val="22"/>
          <w:szCs w:val="22"/>
          <w:lang w:val="sr-Cyrl-CS"/>
        </w:rPr>
      </w:pPr>
    </w:p>
    <w:p w:rsidR="00EE0247" w:rsidRDefault="00EE0247" w:rsidP="00B14A0F">
      <w:pPr>
        <w:rPr>
          <w:b/>
          <w:sz w:val="22"/>
          <w:szCs w:val="22"/>
          <w:lang w:val="sr-Cyrl-CS"/>
        </w:rPr>
      </w:pPr>
      <w:bookmarkStart w:id="0" w:name="_GoBack"/>
      <w:bookmarkEnd w:id="0"/>
    </w:p>
    <w:p w:rsidR="00EE0247" w:rsidRDefault="00EE0247">
      <w:pPr>
        <w:ind w:left="420"/>
        <w:rPr>
          <w:b/>
          <w:sz w:val="22"/>
          <w:szCs w:val="22"/>
          <w:lang w:val="sr-Cyrl-CS"/>
        </w:rPr>
      </w:pPr>
    </w:p>
    <w:p w:rsidR="00EE0247" w:rsidRDefault="00EE0247">
      <w:pPr>
        <w:ind w:left="420"/>
      </w:pPr>
      <w:r>
        <w:rPr>
          <w:b/>
          <w:sz w:val="22"/>
          <w:szCs w:val="22"/>
          <w:lang w:val="sr-Cyrl-CS"/>
        </w:rPr>
        <w:t>Подаци о планираним оснивачима и власницима предузећа</w:t>
      </w: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002"/>
      </w:tblGrid>
      <w:tr w:rsidR="00EE0247" w:rsidTr="00B14A0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 w:rsidP="00B14A0F">
            <w:pPr>
              <w:keepNext/>
              <w:jc w:val="center"/>
            </w:pPr>
            <w:r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EE0247" w:rsidRDefault="00EE0247" w:rsidP="00B14A0F">
            <w:pPr>
              <w:keepNext/>
              <w:jc w:val="center"/>
            </w:pPr>
            <w:r>
              <w:rPr>
                <w:b/>
                <w:sz w:val="22"/>
                <w:szCs w:val="22"/>
                <w:lang w:val="sr-Cyrl-CS"/>
              </w:rPr>
              <w:t>Завршен факултет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EE0247" w:rsidRDefault="00EE0247" w:rsidP="00B14A0F">
            <w:pPr>
              <w:jc w:val="center"/>
            </w:pPr>
            <w:r>
              <w:rPr>
                <w:b/>
                <w:sz w:val="22"/>
                <w:szCs w:val="22"/>
                <w:lang w:val="sr-Cyrl-CS"/>
              </w:rPr>
              <w:t>Оквирно планирани удео у %</w:t>
            </w:r>
          </w:p>
        </w:tc>
      </w:tr>
      <w:tr w:rsidR="00EE024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E024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EE024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EE0247" w:rsidRDefault="00EE0247">
      <w:pPr>
        <w:jc w:val="both"/>
      </w:pPr>
      <w:r>
        <w:rPr>
          <w:b/>
          <w:sz w:val="22"/>
          <w:szCs w:val="22"/>
          <w:lang w:val="sr-Cyrl-ME"/>
        </w:rPr>
        <w:tab/>
      </w:r>
      <w:r>
        <w:rPr>
          <w:b/>
          <w:sz w:val="22"/>
          <w:szCs w:val="22"/>
          <w:lang w:val="sr-Cyrl-ME"/>
        </w:rPr>
        <w:tab/>
      </w:r>
      <w:r>
        <w:rPr>
          <w:b/>
          <w:sz w:val="22"/>
          <w:szCs w:val="22"/>
          <w:lang w:val="sr-Cyrl-ME"/>
        </w:rPr>
        <w:tab/>
      </w:r>
      <w:r>
        <w:rPr>
          <w:b/>
          <w:sz w:val="22"/>
          <w:szCs w:val="22"/>
          <w:lang w:val="sr-Cyrl-ME"/>
        </w:rPr>
        <w:tab/>
      </w:r>
    </w:p>
    <w:p w:rsidR="00EE0247" w:rsidRDefault="00EE0247">
      <w:pPr>
        <w:jc w:val="both"/>
        <w:rPr>
          <w:b/>
          <w:sz w:val="22"/>
          <w:szCs w:val="22"/>
          <w:lang w:val="sr-Cyrl-ME"/>
        </w:rPr>
      </w:pPr>
    </w:p>
    <w:p w:rsidR="00EE0247" w:rsidRDefault="00EE0247">
      <w:pPr>
        <w:jc w:val="both"/>
      </w:pPr>
      <w:r>
        <w:rPr>
          <w:b/>
          <w:sz w:val="22"/>
          <w:szCs w:val="22"/>
          <w:u w:val="single"/>
          <w:lang w:val="sr-Cyrl-ME"/>
        </w:rPr>
        <w:t>Уколико предузеће није основано:</w:t>
      </w:r>
    </w:p>
    <w:p w:rsidR="00EE0247" w:rsidRDefault="00EE0247">
      <w:pPr>
        <w:jc w:val="both"/>
        <w:rPr>
          <w:b/>
          <w:sz w:val="22"/>
          <w:szCs w:val="22"/>
          <w:u w:val="single"/>
          <w:lang w:val="sr-Cyrl-ME"/>
        </w:rPr>
      </w:pPr>
    </w:p>
    <w:p w:rsidR="00EE0247" w:rsidRDefault="00EE0247">
      <w:r>
        <w:rPr>
          <w:b/>
          <w:sz w:val="22"/>
          <w:szCs w:val="22"/>
          <w:lang w:val="sr-Cyrl-CS"/>
        </w:rPr>
        <w:t xml:space="preserve">      </w:t>
      </w:r>
      <w:sdt>
        <w:sdtPr>
          <w:rPr>
            <w:b/>
            <w:sz w:val="22"/>
            <w:szCs w:val="22"/>
            <w:lang w:val="sr-Cyrl-CS"/>
          </w:rPr>
          <w:id w:val="-1701622018"/>
          <w:lock w:val="contentLocked"/>
          <w:placeholder>
            <w:docPart w:val="DefaultPlaceholder_1081868574"/>
          </w:placeholder>
          <w:group/>
        </w:sdtPr>
        <w:sdtContent>
          <w:r>
            <w:rPr>
              <w:b/>
              <w:sz w:val="22"/>
              <w:szCs w:val="22"/>
              <w:lang w:val="sr-Cyrl-CS"/>
            </w:rPr>
            <w:t>Да ли планирате оснивање предузећа ?</w:t>
          </w:r>
          <w:r>
            <w:rPr>
              <w:b/>
              <w:sz w:val="22"/>
              <w:szCs w:val="22"/>
              <w:lang w:val="sr-Cyrl-CS"/>
            </w:rPr>
            <w:tab/>
          </w:r>
          <w:r>
            <w:rPr>
              <w:b/>
              <w:sz w:val="22"/>
              <w:szCs w:val="22"/>
              <w:lang w:val="sr-Cyrl-CS"/>
            </w:rPr>
            <w:tab/>
          </w:r>
          <w:r>
            <w:rPr>
              <w:b/>
              <w:sz w:val="22"/>
              <w:szCs w:val="22"/>
              <w:lang w:val="sr-Cyrl-CS"/>
            </w:rPr>
            <w:tab/>
            <w:t xml:space="preserve">ДА </w:t>
          </w:r>
          <w:sdt>
            <w:sdtPr>
              <w:rPr>
                <w:b/>
                <w:sz w:val="22"/>
                <w:szCs w:val="22"/>
                <w:lang w:val="sr-Cyrl-CS"/>
              </w:rPr>
              <w:id w:val="-236634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14A0F">
                <w:rPr>
                  <w:rFonts w:ascii="MS Gothic" w:eastAsia="MS Gothic" w:hAnsi="MS Gothic" w:hint="eastAsia"/>
                  <w:b/>
                  <w:sz w:val="22"/>
                  <w:szCs w:val="22"/>
                  <w:lang w:val="sr-Cyrl-CS"/>
                </w:rPr>
                <w:t>☐</w:t>
              </w:r>
            </w:sdtContent>
          </w:sdt>
          <w:r>
            <w:rPr>
              <w:b/>
              <w:sz w:val="30"/>
              <w:szCs w:val="22"/>
              <w:lang w:val="sr-Cyrl-CS"/>
            </w:rPr>
            <w:tab/>
          </w:r>
          <w:r>
            <w:rPr>
              <w:b/>
              <w:sz w:val="22"/>
              <w:szCs w:val="22"/>
              <w:lang w:val="sr-Cyrl-CS"/>
            </w:rPr>
            <w:tab/>
            <w:t xml:space="preserve">НЕ </w:t>
          </w:r>
          <w:sdt>
            <w:sdtPr>
              <w:rPr>
                <w:b/>
                <w:sz w:val="22"/>
                <w:szCs w:val="22"/>
                <w:lang w:val="sr-Cyrl-CS"/>
              </w:rPr>
              <w:id w:val="-1496173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14A0F">
                <w:rPr>
                  <w:rFonts w:ascii="MS Gothic" w:eastAsia="MS Gothic" w:hAnsi="MS Gothic" w:hint="eastAsia"/>
                  <w:b/>
                  <w:sz w:val="22"/>
                  <w:szCs w:val="22"/>
                  <w:lang w:val="sr-Cyrl-CS"/>
                </w:rPr>
                <w:t>☐</w:t>
              </w:r>
            </w:sdtContent>
          </w:sdt>
        </w:sdtContent>
      </w:sdt>
    </w:p>
    <w:p w:rsidR="00EE0247" w:rsidRDefault="00EE0247">
      <w:r>
        <w:rPr>
          <w:sz w:val="22"/>
          <w:szCs w:val="22"/>
          <w:lang w:val="sr-Cyrl-CS"/>
        </w:rPr>
        <w:t xml:space="preserve">    </w:t>
      </w:r>
    </w:p>
    <w:p w:rsidR="00EE0247" w:rsidRDefault="00EE0247">
      <w:pPr>
        <w:pStyle w:val="FootnoteText"/>
      </w:pPr>
      <w:r>
        <w:rPr>
          <w:sz w:val="22"/>
          <w:szCs w:val="22"/>
          <w:lang w:val="sr-Cyrl-CS"/>
        </w:rPr>
        <w:t xml:space="preserve">                                                                   </w:t>
      </w:r>
    </w:p>
    <w:p w:rsidR="00EE0247" w:rsidRDefault="00EE0247">
      <w:r>
        <w:rPr>
          <w:sz w:val="22"/>
          <w:szCs w:val="22"/>
          <w:lang w:val="sr-Cyrl-CS"/>
        </w:rPr>
        <w:t xml:space="preserve">        а) Оснивачки акт је припремљен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sdt>
        <w:sdtPr>
          <w:rPr>
            <w:b/>
            <w:sz w:val="22"/>
            <w:szCs w:val="22"/>
            <w:lang w:val="sr-Cyrl-CS"/>
          </w:rPr>
          <w:id w:val="1232274704"/>
          <w:lock w:val="contentLocked"/>
          <w:placeholder>
            <w:docPart w:val="DefaultPlaceholder_1081868574"/>
          </w:placeholder>
          <w:group/>
        </w:sdtPr>
        <w:sdtContent>
          <w:r>
            <w:rPr>
              <w:b/>
              <w:sz w:val="22"/>
              <w:szCs w:val="22"/>
              <w:lang w:val="sr-Cyrl-CS"/>
            </w:rPr>
            <w:t xml:space="preserve">ДА </w:t>
          </w:r>
          <w:sdt>
            <w:sdtPr>
              <w:rPr>
                <w:b/>
                <w:sz w:val="22"/>
                <w:szCs w:val="22"/>
                <w:lang w:val="sr-Cyrl-CS"/>
              </w:rPr>
              <w:id w:val="-2013516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14A0F">
                <w:rPr>
                  <w:rFonts w:ascii="MS Gothic" w:eastAsia="MS Gothic" w:hAnsi="MS Gothic" w:hint="eastAsia"/>
                  <w:b/>
                  <w:sz w:val="22"/>
                  <w:szCs w:val="22"/>
                  <w:lang w:val="sr-Cyrl-CS"/>
                </w:rPr>
                <w:t>☐</w:t>
              </w:r>
            </w:sdtContent>
          </w:sdt>
          <w:r>
            <w:rPr>
              <w:b/>
              <w:sz w:val="22"/>
              <w:szCs w:val="22"/>
              <w:lang w:val="sr-Cyrl-CS"/>
            </w:rPr>
            <w:tab/>
          </w:r>
          <w:r>
            <w:rPr>
              <w:b/>
              <w:sz w:val="22"/>
              <w:szCs w:val="22"/>
              <w:lang w:val="sr-Cyrl-CS"/>
            </w:rPr>
            <w:tab/>
            <w:t xml:space="preserve">НЕ </w:t>
          </w:r>
          <w:sdt>
            <w:sdtPr>
              <w:rPr>
                <w:b/>
                <w:sz w:val="22"/>
                <w:szCs w:val="22"/>
                <w:lang w:val="sr-Cyrl-CS"/>
              </w:rPr>
              <w:id w:val="-1842533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14A0F">
                <w:rPr>
                  <w:rFonts w:ascii="MS Gothic" w:eastAsia="MS Gothic" w:hAnsi="MS Gothic" w:hint="eastAsia"/>
                  <w:b/>
                  <w:sz w:val="22"/>
                  <w:szCs w:val="22"/>
                  <w:lang w:val="sr-Cyrl-CS"/>
                </w:rPr>
                <w:t>☐</w:t>
              </w:r>
            </w:sdtContent>
          </w:sdt>
        </w:sdtContent>
      </w:sdt>
    </w:p>
    <w:p w:rsidR="00EE0247" w:rsidRDefault="00EE0247">
      <w:pPr>
        <w:jc w:val="both"/>
      </w:pPr>
      <w:r>
        <w:rPr>
          <w:sz w:val="22"/>
          <w:szCs w:val="22"/>
          <w:lang w:val="sr-Cyrl-CS"/>
        </w:rPr>
        <w:t xml:space="preserve">        б) Оснивачки акт је у припреми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sdt>
        <w:sdtPr>
          <w:rPr>
            <w:b/>
            <w:sz w:val="22"/>
            <w:szCs w:val="22"/>
            <w:lang w:val="sr-Cyrl-CS"/>
          </w:rPr>
          <w:id w:val="-2100477547"/>
          <w:lock w:val="contentLocked"/>
          <w:placeholder>
            <w:docPart w:val="DefaultPlaceholder_1081868574"/>
          </w:placeholder>
          <w:group/>
        </w:sdtPr>
        <w:sdtContent>
          <w:r>
            <w:rPr>
              <w:b/>
              <w:sz w:val="22"/>
              <w:szCs w:val="22"/>
              <w:lang w:val="sr-Cyrl-CS"/>
            </w:rPr>
            <w:t xml:space="preserve">ДА </w:t>
          </w:r>
          <w:sdt>
            <w:sdtPr>
              <w:rPr>
                <w:b/>
                <w:sz w:val="22"/>
                <w:szCs w:val="22"/>
                <w:lang w:val="sr-Cyrl-CS"/>
              </w:rPr>
              <w:id w:val="2082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14A0F">
                <w:rPr>
                  <w:rFonts w:ascii="MS Gothic" w:eastAsia="MS Gothic" w:hAnsi="MS Gothic" w:hint="eastAsia"/>
                  <w:b/>
                  <w:sz w:val="22"/>
                  <w:szCs w:val="22"/>
                  <w:lang w:val="sr-Cyrl-CS"/>
                </w:rPr>
                <w:t>☐</w:t>
              </w:r>
            </w:sdtContent>
          </w:sdt>
          <w:r>
            <w:rPr>
              <w:b/>
              <w:sz w:val="30"/>
              <w:szCs w:val="22"/>
              <w:lang w:val="sr-Cyrl-CS"/>
            </w:rPr>
            <w:tab/>
          </w:r>
          <w:r>
            <w:rPr>
              <w:b/>
              <w:sz w:val="22"/>
              <w:szCs w:val="22"/>
              <w:lang w:val="sr-Cyrl-CS"/>
            </w:rPr>
            <w:tab/>
            <w:t xml:space="preserve">НЕ </w:t>
          </w:r>
          <w:sdt>
            <w:sdtPr>
              <w:rPr>
                <w:b/>
                <w:sz w:val="22"/>
                <w:szCs w:val="22"/>
                <w:lang w:val="sr-Cyrl-CS"/>
              </w:rPr>
              <w:id w:val="1040330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14A0F">
                <w:rPr>
                  <w:rFonts w:ascii="MS Gothic" w:eastAsia="MS Gothic" w:hAnsi="MS Gothic" w:hint="eastAsia"/>
                  <w:b/>
                  <w:sz w:val="22"/>
                  <w:szCs w:val="22"/>
                  <w:lang w:val="sr-Cyrl-CS"/>
                </w:rPr>
                <w:t>☐</w:t>
              </w:r>
            </w:sdtContent>
          </w:sdt>
        </w:sdtContent>
      </w:sdt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EE0247">
        <w:trPr>
          <w:trHeight w:val="540"/>
        </w:trPr>
        <w:tc>
          <w:tcPr>
            <w:tcW w:w="8820" w:type="dxa"/>
            <w:shd w:val="clear" w:color="auto" w:fill="D9E2F3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Напомене пре попуњавања обрасца</w:t>
            </w:r>
            <w:r>
              <w:rPr>
                <w:bCs/>
                <w:sz w:val="22"/>
                <w:szCs w:val="22"/>
                <w:lang w:val="sr-Cyrl-ME"/>
              </w:rPr>
              <w:t>:</w:t>
            </w:r>
          </w:p>
          <w:p w:rsidR="00EE0247" w:rsidRDefault="00EE0247">
            <w:pPr>
              <w:jc w:val="both"/>
              <w:rPr>
                <w:bCs/>
                <w:sz w:val="22"/>
                <w:szCs w:val="22"/>
                <w:lang w:val="sr-Cyrl-ME"/>
              </w:rPr>
            </w:pPr>
          </w:p>
          <w:p w:rsidR="00EE0247" w:rsidRDefault="00EE0247">
            <w:pPr>
              <w:jc w:val="both"/>
            </w:pPr>
            <w:r>
              <w:rPr>
                <w:bCs/>
                <w:sz w:val="22"/>
                <w:szCs w:val="22"/>
                <w:lang w:val="sr-Cyrl-ME"/>
              </w:rPr>
              <w:t xml:space="preserve">Покушајте да што јасније опишете свој производ/услугу попуњавањем овог обрасца. Формулар је састављен на основу </w:t>
            </w:r>
            <w:r>
              <w:rPr>
                <w:bCs/>
                <w:sz w:val="22"/>
                <w:szCs w:val="22"/>
              </w:rPr>
              <w:t>LEAN</w:t>
            </w:r>
            <w:r>
              <w:rPr>
                <w:bCs/>
                <w:sz w:val="22"/>
                <w:szCs w:val="22"/>
                <w:lang w:val="sr-Cyrl-ME"/>
              </w:rPr>
              <w:t xml:space="preserve"> методологије. Прво прочитајте сва питања па покушајте искрено да одговорите на сва. </w:t>
            </w:r>
          </w:p>
          <w:p w:rsidR="00EE0247" w:rsidRDefault="00EE0247">
            <w:pPr>
              <w:jc w:val="both"/>
              <w:rPr>
                <w:bCs/>
                <w:sz w:val="22"/>
                <w:szCs w:val="22"/>
                <w:lang w:val="sr-Cyrl-ME"/>
              </w:rPr>
            </w:pPr>
          </w:p>
          <w:p w:rsidR="00EE0247" w:rsidRDefault="00EE0247">
            <w:pPr>
              <w:jc w:val="both"/>
            </w:pPr>
            <w:r>
              <w:rPr>
                <w:bCs/>
                <w:sz w:val="22"/>
                <w:szCs w:val="22"/>
                <w:lang w:val="sr-Cyrl-ME"/>
              </w:rPr>
              <w:t>Попуњавање пријаве ће Вас навести на шире сагледавање планова и чему би евентуално требало више да се посветите.</w:t>
            </w:r>
          </w:p>
          <w:p w:rsidR="00EE0247" w:rsidRDefault="00EE0247">
            <w:pPr>
              <w:jc w:val="both"/>
              <w:rPr>
                <w:bCs/>
                <w:sz w:val="22"/>
                <w:szCs w:val="22"/>
                <w:lang w:val="sr-Cyrl-ME"/>
              </w:rPr>
            </w:pPr>
          </w:p>
          <w:p w:rsidR="00EE0247" w:rsidRDefault="00EE0247">
            <w:pPr>
              <w:jc w:val="both"/>
            </w:pPr>
            <w:r>
              <w:rPr>
                <w:bCs/>
                <w:sz w:val="22"/>
                <w:szCs w:val="22"/>
                <w:lang w:val="sr-Cyrl-ME"/>
              </w:rPr>
              <w:t>Старт-ап центру ће овај образац бити полазна основа за план подршке развоју вашег бизниса.</w:t>
            </w:r>
          </w:p>
          <w:p w:rsidR="00EE0247" w:rsidRDefault="00EE0247">
            <w:pPr>
              <w:jc w:val="both"/>
              <w:rPr>
                <w:bCs/>
                <w:sz w:val="22"/>
                <w:szCs w:val="22"/>
                <w:lang w:val="sr-Cyrl-ME"/>
              </w:rPr>
            </w:pPr>
          </w:p>
          <w:p w:rsidR="00EE0247" w:rsidRDefault="00EE0247">
            <w:pPr>
              <w:jc w:val="both"/>
            </w:pPr>
            <w:r>
              <w:rPr>
                <w:bCs/>
                <w:sz w:val="22"/>
                <w:szCs w:val="22"/>
                <w:lang w:val="sr-Cyrl-ME"/>
              </w:rPr>
              <w:t>Имајте у виду да ће попуњен образац бити доступан само Старт-ап центру и да има третман пословне тајне.</w:t>
            </w:r>
          </w:p>
          <w:p w:rsidR="00EE0247" w:rsidRDefault="00EE0247">
            <w:pPr>
              <w:jc w:val="both"/>
              <w:rPr>
                <w:bCs/>
                <w:sz w:val="22"/>
                <w:szCs w:val="22"/>
                <w:lang w:val="sr-Cyrl-ME"/>
              </w:rPr>
            </w:pPr>
          </w:p>
          <w:p w:rsidR="00EE0247" w:rsidRDefault="00EE0247">
            <w:pPr>
              <w:jc w:val="both"/>
            </w:pPr>
            <w:r>
              <w:rPr>
                <w:bCs/>
                <w:sz w:val="22"/>
                <w:szCs w:val="22"/>
                <w:lang w:val="sr-Cyrl-RS"/>
              </w:rPr>
              <w:t>УЗ ПРИЈАВУ ПОТРЕБНО ЈЕ ПРИЛОЖИТИ:</w:t>
            </w:r>
          </w:p>
          <w:p w:rsidR="00EE0247" w:rsidRDefault="00EE0247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E0247" w:rsidRDefault="00EE0247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  <w:sz w:val="22"/>
                <w:szCs w:val="22"/>
                <w:lang w:val="sr-Cyrl-RS"/>
              </w:rPr>
              <w:t>Решење о извршеној регистрацији привредног друштва или извод из регистра за привредно друштво или линк са АПР где се може преузети решење</w:t>
            </w:r>
          </w:p>
          <w:p w:rsidR="00EE0247" w:rsidRDefault="00EE0247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  <w:sz w:val="22"/>
                <w:szCs w:val="22"/>
                <w:lang w:val="sr-Cyrl-RS"/>
              </w:rPr>
              <w:t>Подаци о оснивачима и власницима (лични подаци и кратке професионалне биографије или линкови ка Linkedin профилима уколико постоје за свако лице)</w:t>
            </w:r>
          </w:p>
          <w:p w:rsidR="00EE0247" w:rsidRDefault="00EE0247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EE0247" w:rsidRDefault="00EE0247">
            <w:pPr>
              <w:jc w:val="both"/>
            </w:pPr>
            <w:r>
              <w:rPr>
                <w:bCs/>
                <w:sz w:val="22"/>
                <w:szCs w:val="22"/>
                <w:lang w:val="sr-Cyrl-RS"/>
              </w:rPr>
              <w:t xml:space="preserve">За сва питања која будете имали током попуњавања пријаве контактирајте нас 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путем електронске поште </w:t>
            </w:r>
            <w:r>
              <w:rPr>
                <w:bCs/>
                <w:color w:val="000000"/>
                <w:sz w:val="22"/>
                <w:szCs w:val="22"/>
              </w:rPr>
              <w:t>office@startupcentarnis.org</w:t>
            </w:r>
          </w:p>
        </w:tc>
      </w:tr>
    </w:tbl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pStyle w:val="Heading1"/>
        <w:shd w:val="clear" w:color="auto" w:fill="D9E2F3"/>
      </w:pPr>
      <w:r>
        <w:rPr>
          <w:rFonts w:ascii="Times New Roman" w:hAnsi="Times New Roman" w:cs="Times New Roman"/>
          <w:sz w:val="22"/>
          <w:szCs w:val="22"/>
          <w:lang w:val="sr-Cyrl-ME"/>
        </w:rPr>
        <w:t>Назив пројекта/програма</w:t>
      </w:r>
    </w:p>
    <w:p w:rsidR="00EE0247" w:rsidRDefault="00EE0247">
      <w:pPr>
        <w:ind w:left="720"/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pStyle w:val="Heading1"/>
        <w:shd w:val="clear" w:color="auto" w:fill="D9E2F3"/>
      </w:pPr>
      <w:r>
        <w:rPr>
          <w:rFonts w:ascii="Times New Roman" w:hAnsi="Times New Roman" w:cs="Times New Roman"/>
          <w:sz w:val="22"/>
          <w:szCs w:val="22"/>
          <w:lang w:val="sr-Cyrl-ME"/>
        </w:rPr>
        <w:lastRenderedPageBreak/>
        <w:t xml:space="preserve">Кратак опис  програма </w:t>
      </w:r>
      <w:r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(до 3000 карактера)</w:t>
      </w:r>
    </w:p>
    <w:p w:rsidR="00EE0247" w:rsidRDefault="00EE0247">
      <w:pPr>
        <w:shd w:val="clear" w:color="auto" w:fill="FFFFFF"/>
      </w:pPr>
      <w:r>
        <w:rPr>
          <w:sz w:val="22"/>
          <w:szCs w:val="22"/>
          <w:lang w:val="sr-Cyrl-ME"/>
        </w:rPr>
        <w:t>Јасна порука којом објашњавате шта радите. Зашто сте јединствени? Шта нудите кориснику/купцу?</w:t>
      </w:r>
    </w:p>
    <w:p w:rsidR="00EE0247" w:rsidRDefault="00EE0247">
      <w:pPr>
        <w:tabs>
          <w:tab w:val="left" w:pos="360"/>
        </w:tabs>
        <w:jc w:val="both"/>
      </w:pPr>
      <w:r>
        <w:rPr>
          <w:sz w:val="22"/>
          <w:szCs w:val="22"/>
          <w:lang w:val="sr-Cyrl-ME"/>
        </w:rPr>
        <w:tab/>
      </w: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highlight w:val="yellow"/>
          <w:u w:val="single"/>
          <w:lang w:val="sr-Cyrl-ME"/>
        </w:rPr>
      </w:pPr>
    </w:p>
    <w:p w:rsidR="00EE0247" w:rsidRDefault="00EE0247">
      <w:pPr>
        <w:rPr>
          <w:b/>
          <w:sz w:val="22"/>
          <w:szCs w:val="22"/>
          <w:highlight w:val="yellow"/>
          <w:u w:val="single"/>
          <w:lang w:val="sr-Cyrl-ME"/>
        </w:rPr>
      </w:pPr>
    </w:p>
    <w:p w:rsidR="00EE0247" w:rsidRDefault="00EE0247">
      <w:pPr>
        <w:rPr>
          <w:b/>
          <w:sz w:val="22"/>
          <w:szCs w:val="22"/>
          <w:highlight w:val="yellow"/>
          <w:u w:val="single"/>
          <w:lang w:val="sr-Cyrl-ME"/>
        </w:rPr>
      </w:pPr>
    </w:p>
    <w:p w:rsidR="00EE0247" w:rsidRDefault="00EE0247">
      <w:pPr>
        <w:rPr>
          <w:b/>
          <w:sz w:val="22"/>
          <w:szCs w:val="22"/>
          <w:highlight w:val="yellow"/>
          <w:u w:val="single"/>
          <w:lang w:val="sr-Cyrl-ME"/>
        </w:rPr>
      </w:pPr>
    </w:p>
    <w:p w:rsidR="00EE0247" w:rsidRDefault="00EE0247">
      <w:pPr>
        <w:rPr>
          <w:b/>
          <w:sz w:val="22"/>
          <w:szCs w:val="22"/>
          <w:highlight w:val="yellow"/>
          <w:u w:val="single"/>
          <w:lang w:val="sr-Cyrl-ME"/>
        </w:rPr>
      </w:pPr>
    </w:p>
    <w:p w:rsidR="00EE0247" w:rsidRDefault="00EE0247">
      <w:pPr>
        <w:rPr>
          <w:b/>
          <w:sz w:val="22"/>
          <w:szCs w:val="22"/>
          <w:highlight w:val="yellow"/>
          <w:u w:val="single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u w:val="single"/>
          <w:lang w:val="sr-Cyrl-ME"/>
        </w:rPr>
      </w:pPr>
    </w:p>
    <w:p w:rsidR="00EE0247" w:rsidRDefault="00EE0247">
      <w:pPr>
        <w:pStyle w:val="Heading1"/>
        <w:shd w:val="clear" w:color="auto" w:fill="D9E2F3"/>
      </w:pPr>
      <w:r>
        <w:rPr>
          <w:rFonts w:ascii="Times New Roman" w:hAnsi="Times New Roman" w:cs="Times New Roman"/>
          <w:sz w:val="22"/>
          <w:szCs w:val="22"/>
          <w:lang w:val="sr-Cyrl-ME"/>
        </w:rPr>
        <w:t xml:space="preserve">Проблем који решавате </w:t>
      </w:r>
      <w:r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(до 3000 карактера)</w:t>
      </w:r>
    </w:p>
    <w:p w:rsidR="00EE0247" w:rsidRDefault="00EE0247">
      <w:pPr>
        <w:jc w:val="both"/>
      </w:pPr>
      <w:r>
        <w:rPr>
          <w:sz w:val="22"/>
          <w:szCs w:val="22"/>
          <w:lang w:val="sr-Cyrl-ME"/>
        </w:rPr>
        <w:t>Опишите који</w:t>
      </w:r>
      <w:r>
        <w:rPr>
          <w:sz w:val="22"/>
          <w:szCs w:val="22"/>
        </w:rPr>
        <w:t>/e</w:t>
      </w:r>
      <w:r>
        <w:rPr>
          <w:sz w:val="22"/>
          <w:szCs w:val="22"/>
          <w:lang w:val="sr-Cyrl-ME"/>
        </w:rPr>
        <w:t xml:space="preserve"> проблем/е својим производом/услугом решавате. Покушајте да наведете најважнија 3 проблема која решавате за потенцијалне купце/кориснике. На који начин потенцијални купци/корисници сада решавају те проблеме? Наведите бар једног конкретног конкурента и која је ваша предност у односу на њега. Који производи постоје као алтернатива ономе што Ви нудите.</w:t>
      </w:r>
    </w:p>
    <w:p w:rsidR="00EE0247" w:rsidRDefault="00EE0247">
      <w:pPr>
        <w:tabs>
          <w:tab w:val="left" w:pos="360"/>
        </w:tabs>
        <w:jc w:val="both"/>
      </w:pPr>
      <w:r>
        <w:rPr>
          <w:sz w:val="22"/>
          <w:szCs w:val="22"/>
          <w:lang w:val="sr-Cyrl-ME"/>
        </w:rPr>
        <w:tab/>
      </w: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lang w:val="sr-Cyrl-ME"/>
        </w:rPr>
      </w:pPr>
    </w:p>
    <w:p w:rsidR="00B14A0F" w:rsidRDefault="00B14A0F">
      <w:pPr>
        <w:tabs>
          <w:tab w:val="left" w:pos="360"/>
        </w:tabs>
        <w:jc w:val="both"/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pStyle w:val="Heading1"/>
        <w:shd w:val="clear" w:color="auto" w:fill="D9E2F3"/>
      </w:pPr>
      <w:r>
        <w:rPr>
          <w:rFonts w:ascii="Times New Roman" w:hAnsi="Times New Roman" w:cs="Times New Roman"/>
          <w:sz w:val="22"/>
          <w:szCs w:val="22"/>
          <w:lang w:val="sr-Cyrl-ME"/>
        </w:rPr>
        <w:t xml:space="preserve">Решења </w:t>
      </w:r>
      <w:r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(до 3000 карактера)</w:t>
      </w:r>
    </w:p>
    <w:p w:rsidR="00EE0247" w:rsidRDefault="00EE0247">
      <w:pPr>
        <w:jc w:val="both"/>
      </w:pPr>
      <w:r>
        <w:rPr>
          <w:sz w:val="22"/>
          <w:szCs w:val="22"/>
          <w:lang w:val="sr-Cyrl-ME"/>
        </w:rPr>
        <w:t>Наведите 3 најважнија решења која нудите потенцијалном кориснику/купцу. Дефинишите елементе ваше услуге/производа и шта је то што га чини важним алатом за корисникове потребе</w:t>
      </w:r>
      <w:r>
        <w:rPr>
          <w:sz w:val="22"/>
          <w:szCs w:val="22"/>
        </w:rPr>
        <w:t>.</w:t>
      </w: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B14A0F" w:rsidRDefault="00B14A0F">
      <w:pPr>
        <w:ind w:left="1440"/>
        <w:rPr>
          <w:b/>
          <w:sz w:val="22"/>
          <w:szCs w:val="22"/>
          <w:lang w:val="sr-Cyrl-ME"/>
        </w:rPr>
      </w:pPr>
    </w:p>
    <w:p w:rsidR="00EE0247" w:rsidRDefault="00EE0247">
      <w:pPr>
        <w:ind w:left="1440"/>
      </w:pPr>
      <w:r>
        <w:rPr>
          <w:b/>
          <w:sz w:val="22"/>
          <w:szCs w:val="22"/>
          <w:lang w:val="sr-Cyrl-ME"/>
        </w:rPr>
        <w:t xml:space="preserve">  </w:t>
      </w:r>
    </w:p>
    <w:p w:rsidR="00EE0247" w:rsidRDefault="00EE0247">
      <w:pPr>
        <w:pStyle w:val="Heading1"/>
        <w:shd w:val="clear" w:color="auto" w:fill="D9E2F3"/>
      </w:pPr>
      <w:r>
        <w:rPr>
          <w:rFonts w:ascii="Times New Roman" w:hAnsi="Times New Roman" w:cs="Times New Roman"/>
          <w:sz w:val="22"/>
          <w:szCs w:val="22"/>
          <w:lang w:val="sr-Cyrl-RS"/>
        </w:rPr>
        <w:lastRenderedPageBreak/>
        <w:t>Фаза развоја (</w:t>
      </w:r>
      <w:r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до 3000 карактера)</w:t>
      </w:r>
    </w:p>
    <w:p w:rsidR="00EE0247" w:rsidRDefault="00EE0247">
      <w:pPr>
        <w:tabs>
          <w:tab w:val="left" w:pos="360"/>
        </w:tabs>
        <w:jc w:val="both"/>
      </w:pPr>
      <w:r>
        <w:rPr>
          <w:sz w:val="22"/>
          <w:szCs w:val="22"/>
          <w:lang w:val="sr-Cyrl-ME"/>
        </w:rPr>
        <w:t>Да ли је производ/услуга развијен? Да ли сте тестирали производ/услугу? Уколико производ/услуга није развијен, шта је потребно да би се стекли услови за развој прототипа.</w:t>
      </w: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tabs>
          <w:tab w:val="left" w:pos="360"/>
        </w:tabs>
        <w:jc w:val="both"/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pStyle w:val="Heading1"/>
        <w:rPr>
          <w:rFonts w:ascii="Times New Roman" w:hAnsi="Times New Roman" w:cs="Times New Roman"/>
          <w:sz w:val="22"/>
          <w:szCs w:val="22"/>
          <w:highlight w:val="yellow"/>
          <w:lang w:val="sr-Cyrl-ME"/>
        </w:rPr>
      </w:pPr>
    </w:p>
    <w:p w:rsidR="00EE0247" w:rsidRDefault="00EE0247">
      <w:pPr>
        <w:pStyle w:val="Heading1"/>
        <w:shd w:val="clear" w:color="auto" w:fill="D9E2F3"/>
      </w:pPr>
      <w:r>
        <w:rPr>
          <w:rFonts w:ascii="Times New Roman" w:hAnsi="Times New Roman" w:cs="Times New Roman"/>
          <w:sz w:val="22"/>
          <w:szCs w:val="22"/>
          <w:lang w:val="sr-Cyrl-ME"/>
        </w:rPr>
        <w:t xml:space="preserve">Тим и организација рада </w:t>
      </w:r>
      <w:r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(до 3000 карактера)</w:t>
      </w:r>
    </w:p>
    <w:p w:rsidR="00EE0247" w:rsidRDefault="00EE0247">
      <w:pPr>
        <w:jc w:val="both"/>
      </w:pPr>
      <w:r>
        <w:rPr>
          <w:sz w:val="22"/>
          <w:szCs w:val="22"/>
          <w:lang w:val="sr-Cyrl-ME"/>
        </w:rPr>
        <w:t>Ко чини ваш тим?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ME"/>
        </w:rPr>
        <w:t xml:space="preserve">Која је квалификациона структура тима, улога у тиму. </w:t>
      </w:r>
    </w:p>
    <w:p w:rsidR="00EE0247" w:rsidRDefault="00EE0247">
      <w:pPr>
        <w:jc w:val="both"/>
      </w:pPr>
      <w:r>
        <w:rPr>
          <w:sz w:val="22"/>
          <w:szCs w:val="22"/>
          <w:lang w:val="sr-Cyrl-ME"/>
        </w:rPr>
        <w:t>Планирано ново запошљавање у наредне 3 године</w:t>
      </w:r>
      <w:r>
        <w:rPr>
          <w:sz w:val="22"/>
          <w:szCs w:val="22"/>
          <w:lang w:val="sr-Latn-RS"/>
        </w:rPr>
        <w:t xml:space="preserve"> - </w:t>
      </w:r>
      <w:r>
        <w:rPr>
          <w:sz w:val="22"/>
          <w:szCs w:val="22"/>
          <w:lang w:val="sr-Cyrl-ME"/>
        </w:rPr>
        <w:t>у бројевима.</w:t>
      </w:r>
    </w:p>
    <w:p w:rsidR="00EE0247" w:rsidRDefault="00EE0247">
      <w:pPr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pStyle w:val="Heading1"/>
        <w:shd w:val="clear" w:color="auto" w:fill="D9E2F3"/>
      </w:pPr>
      <w:r>
        <w:rPr>
          <w:rFonts w:ascii="Times New Roman" w:hAnsi="Times New Roman" w:cs="Times New Roman"/>
          <w:sz w:val="22"/>
          <w:szCs w:val="22"/>
          <w:lang w:val="sr-Cyrl-ME"/>
        </w:rPr>
        <w:t xml:space="preserve">Циљне групе </w:t>
      </w:r>
      <w:r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(до 2000 карактера)</w:t>
      </w:r>
    </w:p>
    <w:p w:rsidR="00EE0247" w:rsidRDefault="00EE0247">
      <w:pPr>
        <w:jc w:val="both"/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jc w:val="both"/>
      </w:pPr>
      <w:r>
        <w:rPr>
          <w:sz w:val="22"/>
          <w:szCs w:val="22"/>
          <w:lang w:val="sr-Cyrl-ME"/>
        </w:rPr>
        <w:t>Ко су ваши потенцијални купци? Идентификујте 3-4 потенцијална корисника и опишите их. На који начин ћете доћи до потенцијалних купаца (канали продаје)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ME"/>
        </w:rPr>
        <w:t>- онлајн маркетинг, Б2Б, сајмови, итд.</w:t>
      </w:r>
    </w:p>
    <w:p w:rsidR="00EE0247" w:rsidRDefault="00EE0247">
      <w:pPr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ind w:left="426"/>
        <w:jc w:val="both"/>
      </w:pPr>
      <w:r>
        <w:rPr>
          <w:b/>
          <w:sz w:val="22"/>
          <w:szCs w:val="22"/>
          <w:highlight w:val="yellow"/>
          <w:lang w:val="sr-Cyrl-ME"/>
        </w:rPr>
        <w:t xml:space="preserve"> </w:t>
      </w:r>
    </w:p>
    <w:p w:rsidR="00EE0247" w:rsidRDefault="00EE0247">
      <w:pPr>
        <w:ind w:left="426"/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ind w:left="426"/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ind w:left="426"/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ind w:left="426"/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ind w:left="426"/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ind w:left="426"/>
        <w:jc w:val="both"/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pStyle w:val="Heading1"/>
        <w:rPr>
          <w:rFonts w:ascii="Times New Roman" w:hAnsi="Times New Roman" w:cs="Times New Roman"/>
          <w:sz w:val="22"/>
          <w:szCs w:val="22"/>
          <w:highlight w:val="yellow"/>
          <w:lang w:val="sr-Cyrl-ME"/>
        </w:rPr>
      </w:pPr>
    </w:p>
    <w:p w:rsidR="00EE0247" w:rsidRDefault="00EE0247">
      <w:pPr>
        <w:pStyle w:val="Heading1"/>
        <w:rPr>
          <w:rFonts w:ascii="Times New Roman" w:hAnsi="Times New Roman" w:cs="Times New Roman"/>
          <w:sz w:val="22"/>
          <w:szCs w:val="22"/>
          <w:highlight w:val="yellow"/>
          <w:lang w:val="sr-Cyrl-ME"/>
        </w:rPr>
      </w:pPr>
    </w:p>
    <w:p w:rsidR="00EE0247" w:rsidRDefault="00EE0247">
      <w:pPr>
        <w:pStyle w:val="Heading1"/>
        <w:rPr>
          <w:rFonts w:ascii="Times New Roman" w:hAnsi="Times New Roman" w:cs="Times New Roman"/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pStyle w:val="Heading1"/>
        <w:shd w:val="clear" w:color="auto" w:fill="D9E2F3"/>
      </w:pPr>
      <w:r>
        <w:rPr>
          <w:rFonts w:ascii="Times New Roman" w:hAnsi="Times New Roman" w:cs="Times New Roman"/>
          <w:sz w:val="22"/>
          <w:szCs w:val="22"/>
          <w:lang w:val="sr-Cyrl-ME"/>
        </w:rPr>
        <w:lastRenderedPageBreak/>
        <w:t xml:space="preserve">Тржиште </w:t>
      </w:r>
      <w:r>
        <w:rPr>
          <w:rFonts w:ascii="Times New Roman" w:hAnsi="Times New Roman" w:cs="Times New Roman"/>
          <w:color w:val="000000"/>
          <w:sz w:val="22"/>
          <w:szCs w:val="22"/>
          <w:lang w:val="sr-Cyrl-RS"/>
        </w:rPr>
        <w:t>(до 2000 карактера)</w:t>
      </w:r>
    </w:p>
    <w:p w:rsidR="00EE0247" w:rsidRDefault="00EE0247">
      <w:r>
        <w:rPr>
          <w:sz w:val="22"/>
          <w:szCs w:val="22"/>
          <w:lang w:val="sr-Cyrl-ME"/>
        </w:rPr>
        <w:t>Да ли сте идентификовали циљно тржиште? Где би пласирали производ/услугу? Да ли сте извозно оријентисани?</w:t>
      </w: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b/>
          <w:sz w:val="22"/>
          <w:szCs w:val="22"/>
          <w:highlight w:val="yellow"/>
          <w:lang w:val="sr-Cyrl-ME"/>
        </w:rPr>
      </w:pPr>
    </w:p>
    <w:p w:rsidR="00EE0247" w:rsidRDefault="00EE0247">
      <w:pPr>
        <w:pStyle w:val="Heading1"/>
        <w:rPr>
          <w:rFonts w:ascii="Times New Roman" w:hAnsi="Times New Roman" w:cs="Times New Roman"/>
          <w:b w:val="0"/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sz w:val="22"/>
          <w:szCs w:val="22"/>
          <w:highlight w:val="yellow"/>
          <w:lang w:val="sr-Cyrl-ME"/>
        </w:rPr>
      </w:pPr>
    </w:p>
    <w:p w:rsidR="00EE0247" w:rsidRDefault="00EE0247">
      <w:pPr>
        <w:pStyle w:val="Heading1"/>
        <w:shd w:val="clear" w:color="auto" w:fill="D9E2F3"/>
      </w:pPr>
      <w:r>
        <w:rPr>
          <w:rFonts w:ascii="Times New Roman" w:hAnsi="Times New Roman" w:cs="Times New Roman"/>
          <w:sz w:val="22"/>
          <w:szCs w:val="22"/>
          <w:lang w:val="sr-Cyrl-ME"/>
        </w:rPr>
        <w:t xml:space="preserve">Трошковна структура </w:t>
      </w:r>
    </w:p>
    <w:p w:rsidR="00EE0247" w:rsidRDefault="00EE0247">
      <w:r>
        <w:rPr>
          <w:sz w:val="22"/>
          <w:szCs w:val="22"/>
          <w:lang w:val="sr-Cyrl-ME"/>
        </w:rPr>
        <w:t>Потрудите се да реално сагледате трошкове за наредне 3 године и прикажите их у приложеној табели. Фиксни (трошкови који су стални и не зависе од обима продаје и производње)  и варијабилни трошкови  (трошкови метаријала и остали трошкови везани за производњу и рад).</w:t>
      </w:r>
    </w:p>
    <w:p w:rsidR="00EE0247" w:rsidRDefault="00EE0247">
      <w:r>
        <w:rPr>
          <w:i/>
          <w:sz w:val="22"/>
          <w:szCs w:val="22"/>
          <w:lang w:val="sr-Cyrl-ME"/>
        </w:rPr>
        <w:t xml:space="preserve">   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1418"/>
        <w:gridCol w:w="1751"/>
      </w:tblGrid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>Година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 xml:space="preserve">Година 2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>Година 3</w:t>
            </w: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E0247" w:rsidRDefault="00EE0247">
            <w:r>
              <w:rPr>
                <w:b/>
                <w:i/>
                <w:sz w:val="22"/>
                <w:szCs w:val="22"/>
                <w:lang w:val="sr-Cyrl-ME"/>
              </w:rPr>
              <w:t>Фиксни трошкови укупно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E0247" w:rsidRDefault="00EE0247">
            <w:pPr>
              <w:snapToGrid w:val="0"/>
              <w:rPr>
                <w:b/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E0247" w:rsidRDefault="00EE0247">
            <w:pPr>
              <w:snapToGrid w:val="0"/>
              <w:rPr>
                <w:b/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E0247" w:rsidRDefault="00EE0247">
            <w:pPr>
              <w:snapToGrid w:val="0"/>
              <w:rPr>
                <w:b/>
                <w:i/>
                <w:sz w:val="22"/>
                <w:szCs w:val="22"/>
                <w:lang w:val="sr-Cyrl-ME"/>
              </w:rPr>
            </w:pPr>
          </w:p>
        </w:tc>
      </w:tr>
      <w:tr w:rsidR="00EE0247">
        <w:trPr>
          <w:trHeight w:val="32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 xml:space="preserve">Зарада </w:t>
            </w:r>
            <w:r>
              <w:rPr>
                <w:i/>
                <w:sz w:val="22"/>
                <w:szCs w:val="22"/>
                <w:lang w:val="sr-Latn-RS"/>
              </w:rPr>
              <w:t xml:space="preserve">- </w:t>
            </w:r>
            <w:r>
              <w:rPr>
                <w:i/>
                <w:sz w:val="22"/>
                <w:szCs w:val="22"/>
                <w:lang w:val="sr-Cyrl-ME"/>
              </w:rPr>
              <w:t>запослен</w:t>
            </w:r>
            <w:r>
              <w:rPr>
                <w:i/>
                <w:sz w:val="22"/>
                <w:szCs w:val="22"/>
                <w:lang w:val="sr-Latn-RS"/>
              </w:rPr>
              <w:t>и (навести број људи)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 xml:space="preserve">Накнада </w:t>
            </w:r>
            <w:r>
              <w:rPr>
                <w:i/>
                <w:sz w:val="22"/>
                <w:szCs w:val="22"/>
                <w:lang w:val="sr-Latn-RS"/>
              </w:rPr>
              <w:t xml:space="preserve">- </w:t>
            </w:r>
            <w:r>
              <w:rPr>
                <w:i/>
                <w:sz w:val="22"/>
                <w:szCs w:val="22"/>
                <w:lang w:val="sr-Cyrl-ME"/>
              </w:rPr>
              <w:t>ангажовани</w:t>
            </w:r>
            <w:r>
              <w:rPr>
                <w:i/>
                <w:sz w:val="22"/>
                <w:szCs w:val="22"/>
                <w:lang w:val="sr-Latn-RS"/>
              </w:rPr>
              <w:t xml:space="preserve"> (навести број људи)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>Књиговодство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>Адвокат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>Закуп канцеларије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>Режијски трошкови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>Остали фиксни трошкови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>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E0247" w:rsidRDefault="00EE0247">
            <w:r>
              <w:rPr>
                <w:b/>
                <w:i/>
                <w:sz w:val="22"/>
                <w:szCs w:val="22"/>
                <w:lang w:val="sr-Cyrl-ME"/>
              </w:rPr>
              <w:t>Варијабилни трошкови укупно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E0247" w:rsidRDefault="00EE0247">
            <w:pPr>
              <w:snapToGrid w:val="0"/>
              <w:rPr>
                <w:b/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E0247" w:rsidRDefault="00EE0247">
            <w:pPr>
              <w:snapToGrid w:val="0"/>
              <w:rPr>
                <w:b/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E0247" w:rsidRDefault="00EE0247">
            <w:pPr>
              <w:snapToGrid w:val="0"/>
              <w:rPr>
                <w:b/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>Трошкови материјала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>Трошкови алата за рад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>Остали трошкови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  <w:tr w:rsidR="00EE024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r>
              <w:rPr>
                <w:i/>
                <w:sz w:val="22"/>
                <w:szCs w:val="22"/>
                <w:lang w:val="sr-Cyrl-ME"/>
              </w:rPr>
              <w:t>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i/>
                <w:sz w:val="22"/>
                <w:szCs w:val="22"/>
                <w:lang w:val="sr-Cyrl-ME"/>
              </w:rPr>
            </w:pPr>
          </w:p>
        </w:tc>
      </w:tr>
    </w:tbl>
    <w:p w:rsidR="00EE0247" w:rsidRDefault="00EE0247">
      <w:r>
        <w:rPr>
          <w:i/>
          <w:sz w:val="22"/>
          <w:szCs w:val="22"/>
          <w:lang w:val="sr-Cyrl-ME"/>
        </w:rPr>
        <w:t xml:space="preserve">    (табелу </w:t>
      </w:r>
      <w:r>
        <w:rPr>
          <w:i/>
          <w:sz w:val="22"/>
          <w:szCs w:val="22"/>
          <w:lang w:val="sr-Latn-RS"/>
        </w:rPr>
        <w:t xml:space="preserve">и опис трошкова </w:t>
      </w:r>
      <w:r>
        <w:rPr>
          <w:i/>
          <w:sz w:val="22"/>
          <w:szCs w:val="22"/>
          <w:lang w:val="sr-Cyrl-ME"/>
        </w:rPr>
        <w:t xml:space="preserve">прилагодите вашим потребама)                                   </w:t>
      </w:r>
    </w:p>
    <w:p w:rsidR="00EE0247" w:rsidRDefault="00EE0247">
      <w:pPr>
        <w:rPr>
          <w:i/>
          <w:sz w:val="22"/>
          <w:szCs w:val="22"/>
          <w:lang w:val="sr-Cyrl-ME"/>
        </w:rPr>
      </w:pPr>
    </w:p>
    <w:p w:rsidR="00EE0247" w:rsidRDefault="00EE0247">
      <w:pPr>
        <w:rPr>
          <w:i/>
          <w:sz w:val="22"/>
          <w:szCs w:val="22"/>
          <w:lang w:val="sr-Cyrl-ME"/>
        </w:rPr>
      </w:pPr>
    </w:p>
    <w:p w:rsidR="00EE0247" w:rsidRDefault="00EE0247">
      <w:pPr>
        <w:rPr>
          <w:i/>
          <w:sz w:val="22"/>
          <w:szCs w:val="22"/>
          <w:lang w:val="sr-Cyrl-ME"/>
        </w:rPr>
      </w:pPr>
    </w:p>
    <w:p w:rsidR="00EE0247" w:rsidRDefault="00EE0247">
      <w:pPr>
        <w:pStyle w:val="Heading1"/>
        <w:rPr>
          <w:rFonts w:ascii="Times New Roman" w:hAnsi="Times New Roman" w:cs="Times New Roman"/>
          <w:i/>
          <w:sz w:val="22"/>
          <w:szCs w:val="22"/>
          <w:lang w:val="sr-Cyrl-ME"/>
        </w:rPr>
      </w:pPr>
    </w:p>
    <w:p w:rsidR="00EE0247" w:rsidRDefault="00EE0247">
      <w:pPr>
        <w:rPr>
          <w:i/>
          <w:sz w:val="22"/>
          <w:szCs w:val="22"/>
          <w:lang w:val="sr-Cyrl-ME"/>
        </w:rPr>
      </w:pPr>
    </w:p>
    <w:p w:rsidR="00EE0247" w:rsidRDefault="00EE0247">
      <w:pPr>
        <w:pStyle w:val="Heading1"/>
        <w:shd w:val="clear" w:color="auto" w:fill="D9E2F3"/>
      </w:pPr>
      <w:r>
        <w:rPr>
          <w:rFonts w:ascii="Times New Roman" w:hAnsi="Times New Roman" w:cs="Times New Roman"/>
          <w:sz w:val="22"/>
          <w:szCs w:val="22"/>
          <w:lang w:val="sr-Cyrl-ME"/>
        </w:rPr>
        <w:lastRenderedPageBreak/>
        <w:t xml:space="preserve">Генерисање прихода </w:t>
      </w:r>
    </w:p>
    <w:p w:rsidR="00EE0247" w:rsidRDefault="00EE0247">
      <w:pPr>
        <w:jc w:val="both"/>
      </w:pPr>
      <w:r>
        <w:rPr>
          <w:sz w:val="22"/>
          <w:szCs w:val="22"/>
          <w:lang w:val="sr-Cyrl-ME"/>
        </w:rPr>
        <w:t>Образложите: Који је модел приходовања (продаја производа, лиценци, услуга, чланарина или сл.). Како ћете генерисати приходе? Који извор финансирања ће подићи Вашу компанију. Попуните табелу испод.</w:t>
      </w:r>
    </w:p>
    <w:p w:rsidR="00EE0247" w:rsidRDefault="00EE0247">
      <w:pPr>
        <w:rPr>
          <w:i/>
          <w:sz w:val="22"/>
          <w:szCs w:val="22"/>
          <w:lang w:val="sr-Cyrl-ME"/>
        </w:rPr>
      </w:pPr>
    </w:p>
    <w:p w:rsidR="00EE0247" w:rsidRDefault="00EE0247">
      <w:pPr>
        <w:rPr>
          <w:i/>
          <w:sz w:val="22"/>
          <w:szCs w:val="22"/>
          <w:lang w:val="sr-Cyrl-ME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1800"/>
        <w:gridCol w:w="2390"/>
      </w:tblGrid>
      <w:tr w:rsidR="00EE0247">
        <w:trPr>
          <w:cantSplit/>
          <w:trHeight w:val="41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E0247" w:rsidRDefault="00EE0247">
            <w:pPr>
              <w:snapToGrid w:val="0"/>
              <w:rPr>
                <w:b/>
                <w:sz w:val="22"/>
                <w:szCs w:val="22"/>
                <w:lang w:val="sr-Cyrl-ME"/>
              </w:rPr>
            </w:pPr>
          </w:p>
          <w:p w:rsidR="00EE0247" w:rsidRDefault="00EE0247">
            <w:r>
              <w:rPr>
                <w:b/>
                <w:sz w:val="22"/>
                <w:szCs w:val="22"/>
                <w:lang w:val="sr-Cyrl-ME"/>
              </w:rPr>
              <w:t>Расположива средства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E0247" w:rsidRDefault="00EE0247">
            <w:pPr>
              <w:snapToGrid w:val="0"/>
              <w:rPr>
                <w:b/>
                <w:sz w:val="22"/>
                <w:szCs w:val="22"/>
                <w:lang w:val="sr-Cyrl-ME"/>
              </w:rPr>
            </w:pPr>
          </w:p>
          <w:p w:rsidR="00EE0247" w:rsidRDefault="00EE0247">
            <w:r>
              <w:rPr>
                <w:b/>
                <w:sz w:val="22"/>
                <w:szCs w:val="22"/>
                <w:lang w:val="sr-Cyrl-ME"/>
              </w:rPr>
              <w:t>Потребна средства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E0247" w:rsidRDefault="00EE0247">
            <w:pPr>
              <w:jc w:val="center"/>
            </w:pPr>
            <w:r>
              <w:rPr>
                <w:b/>
                <w:sz w:val="22"/>
                <w:szCs w:val="22"/>
                <w:lang w:val="sr-Cyrl-ME"/>
              </w:rPr>
              <w:t>Извори финансирања</w:t>
            </w:r>
          </w:p>
        </w:tc>
      </w:tr>
      <w:tr w:rsidR="00EE0247" w:rsidTr="00B14A0F">
        <w:trPr>
          <w:cantSplit/>
          <w:trHeight w:val="41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E0247" w:rsidRDefault="00EE0247">
            <w:pPr>
              <w:snapToGrid w:val="0"/>
              <w:rPr>
                <w:b/>
                <w:sz w:val="22"/>
                <w:szCs w:val="22"/>
                <w:highlight w:val="yellow"/>
                <w:lang w:val="sr-Cyrl-ME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E0247" w:rsidRDefault="00EE0247">
            <w:pPr>
              <w:snapToGrid w:val="0"/>
              <w:rPr>
                <w:b/>
                <w:sz w:val="22"/>
                <w:szCs w:val="22"/>
                <w:highlight w:val="yellow"/>
                <w:lang w:val="sr-Cyrl-M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:rsidR="00EE0247" w:rsidRDefault="00EE0247">
            <w:r>
              <w:rPr>
                <w:sz w:val="22"/>
                <w:szCs w:val="22"/>
                <w:lang w:val="sr-Cyrl-ME"/>
              </w:rPr>
              <w:t>Сопствена средства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:rsidR="00EE0247" w:rsidRDefault="00EE0247">
            <w:r>
              <w:rPr>
                <w:sz w:val="22"/>
                <w:szCs w:val="22"/>
                <w:lang w:val="sr-Cyrl-ME"/>
              </w:rPr>
              <w:t>Кредити /други извори</w:t>
            </w:r>
          </w:p>
        </w:tc>
      </w:tr>
      <w:tr w:rsidR="00EE024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sz w:val="22"/>
                <w:szCs w:val="22"/>
                <w:highlight w:val="yellow"/>
                <w:lang w:val="sr-Cyrl-ME"/>
              </w:rPr>
            </w:pPr>
          </w:p>
          <w:p w:rsidR="00EE0247" w:rsidRDefault="00EE0247">
            <w:pPr>
              <w:rPr>
                <w:sz w:val="22"/>
                <w:szCs w:val="22"/>
                <w:highlight w:val="yellow"/>
                <w:lang w:val="sr-Cyrl-ME"/>
              </w:rPr>
            </w:pPr>
          </w:p>
          <w:p w:rsidR="00EE0247" w:rsidRDefault="00EE0247">
            <w:pPr>
              <w:rPr>
                <w:sz w:val="22"/>
                <w:szCs w:val="22"/>
                <w:highlight w:val="yellow"/>
                <w:lang w:val="sr-Cyrl-M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sz w:val="22"/>
                <w:szCs w:val="22"/>
                <w:highlight w:val="yellow"/>
                <w:lang w:val="sr-Cyrl-M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sz w:val="22"/>
                <w:szCs w:val="22"/>
                <w:highlight w:val="yellow"/>
                <w:lang w:val="sr-Cyrl-ME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47" w:rsidRDefault="00EE0247">
            <w:pPr>
              <w:snapToGrid w:val="0"/>
              <w:rPr>
                <w:sz w:val="22"/>
                <w:szCs w:val="22"/>
                <w:highlight w:val="yellow"/>
                <w:lang w:val="sr-Cyrl-ME"/>
              </w:rPr>
            </w:pPr>
          </w:p>
        </w:tc>
      </w:tr>
    </w:tbl>
    <w:p w:rsidR="00EE0247" w:rsidRDefault="00EE0247">
      <w:pPr>
        <w:rPr>
          <w:i/>
          <w:sz w:val="22"/>
          <w:szCs w:val="22"/>
          <w:lang w:val="sr-Cyrl-ME"/>
        </w:rPr>
      </w:pPr>
    </w:p>
    <w:p w:rsidR="00EE0247" w:rsidRDefault="00EE0247">
      <w:pPr>
        <w:rPr>
          <w:i/>
          <w:sz w:val="22"/>
          <w:szCs w:val="22"/>
          <w:lang w:val="sr-Cyrl-ME"/>
        </w:rPr>
      </w:pPr>
    </w:p>
    <w:p w:rsidR="00EE0247" w:rsidRDefault="00EE0247">
      <w:pPr>
        <w:rPr>
          <w:i/>
          <w:sz w:val="22"/>
          <w:szCs w:val="22"/>
          <w:lang w:val="sr-Cyrl-ME"/>
        </w:rPr>
      </w:pPr>
    </w:p>
    <w:p w:rsidR="00EE0247" w:rsidRDefault="00EE0247">
      <w:pPr>
        <w:rPr>
          <w:i/>
          <w:sz w:val="22"/>
          <w:szCs w:val="22"/>
          <w:lang w:val="sr-Cyrl-ME"/>
        </w:rPr>
      </w:pPr>
    </w:p>
    <w:p w:rsidR="00EE0247" w:rsidRDefault="00EE0247">
      <w:pPr>
        <w:ind w:left="-142"/>
      </w:pPr>
      <w:r>
        <w:rPr>
          <w:i/>
          <w:sz w:val="22"/>
          <w:szCs w:val="22"/>
          <w:lang w:val="sr-Cyrl-ME"/>
        </w:rPr>
        <w:t xml:space="preserve">   </w:t>
      </w:r>
    </w:p>
    <w:p w:rsidR="00EE0247" w:rsidRDefault="00EE0247">
      <w:pPr>
        <w:ind w:left="-142"/>
      </w:pPr>
      <w:r>
        <w:rPr>
          <w:i/>
          <w:sz w:val="22"/>
          <w:szCs w:val="22"/>
          <w:lang w:val="sr-Cyrl-ME"/>
        </w:rPr>
        <w:tab/>
      </w:r>
    </w:p>
    <w:p w:rsidR="00EE0247" w:rsidRDefault="00EE0247">
      <w:pPr>
        <w:rPr>
          <w:i/>
          <w:iCs/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i/>
          <w:iCs/>
          <w:sz w:val="22"/>
          <w:szCs w:val="22"/>
          <w:highlight w:val="yellow"/>
          <w:lang w:val="sr-Cyrl-ME"/>
        </w:rPr>
      </w:pPr>
    </w:p>
    <w:p w:rsidR="00EE0247" w:rsidRDefault="00EE0247">
      <w:pPr>
        <w:rPr>
          <w:i/>
          <w:iCs/>
          <w:sz w:val="22"/>
          <w:szCs w:val="22"/>
          <w:highlight w:val="yellow"/>
          <w:lang w:val="sr-Cyrl-ME"/>
        </w:rPr>
      </w:pPr>
    </w:p>
    <w:p w:rsidR="00EE0247" w:rsidRDefault="00EE0247">
      <w:r>
        <w:rPr>
          <w:b/>
          <w:sz w:val="22"/>
          <w:szCs w:val="22"/>
          <w:u w:val="single"/>
          <w:lang w:val="sr-Cyrl-ME"/>
        </w:rPr>
        <w:t>Када се очекује да приходи буду већи од трошкова?</w:t>
      </w:r>
    </w:p>
    <w:p w:rsidR="00EE0247" w:rsidRDefault="00B14A0F">
      <w:r>
        <w:rPr>
          <w:sz w:val="22"/>
          <w:szCs w:val="22"/>
          <w:lang w:val="sr-Cyrl-ME"/>
        </w:rPr>
        <w:t>(Одгов</w:t>
      </w:r>
      <w:r w:rsidR="00EE0247">
        <w:rPr>
          <w:sz w:val="22"/>
          <w:szCs w:val="22"/>
          <w:lang w:val="sr-Cyrl-ME"/>
        </w:rPr>
        <w:t>о</w:t>
      </w:r>
      <w:r>
        <w:rPr>
          <w:sz w:val="22"/>
          <w:szCs w:val="22"/>
          <w:lang w:val="sr-Cyrl-ME"/>
        </w:rPr>
        <w:t>р</w:t>
      </w:r>
      <w:r w:rsidR="00EE0247">
        <w:rPr>
          <w:sz w:val="22"/>
          <w:szCs w:val="22"/>
          <w:lang w:val="sr-Cyrl-ME"/>
        </w:rPr>
        <w:t xml:space="preserve">ите текстуално са образложењем или у виду </w:t>
      </w:r>
      <w:r w:rsidR="00EE0247">
        <w:rPr>
          <w:sz w:val="22"/>
          <w:szCs w:val="22"/>
          <w:lang w:val="sr-Latn-RS"/>
        </w:rPr>
        <w:t>cash flow</w:t>
      </w:r>
      <w:r w:rsidR="00EE0247">
        <w:rPr>
          <w:sz w:val="22"/>
          <w:szCs w:val="22"/>
          <w:lang w:val="sr-Cyrl-RS"/>
        </w:rPr>
        <w:t xml:space="preserve"> или дијаграма)</w:t>
      </w:r>
      <w:r w:rsidR="00EE0247">
        <w:rPr>
          <w:sz w:val="22"/>
          <w:szCs w:val="22"/>
          <w:lang w:val="sr-Cyrl-ME"/>
        </w:rPr>
        <w:t xml:space="preserve"> </w:t>
      </w: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shd w:val="clear" w:color="auto" w:fill="D9E2F3"/>
      </w:pPr>
      <w:r>
        <w:rPr>
          <w:b/>
          <w:sz w:val="22"/>
          <w:szCs w:val="22"/>
          <w:lang w:val="sr-Cyrl-RS"/>
        </w:rPr>
        <w:t xml:space="preserve">Интелектуална својина </w:t>
      </w:r>
    </w:p>
    <w:p w:rsidR="00EE0247" w:rsidRDefault="00EE0247">
      <w:r>
        <w:rPr>
          <w:sz w:val="22"/>
          <w:szCs w:val="22"/>
          <w:lang w:val="sr-Cyrl-RS"/>
        </w:rPr>
        <w:t>(Да ли имате заштићен патент? Да ли сте размишљали о заштити интелектуалне својине и ако јесте, да ли сте проверили могућности</w:t>
      </w:r>
      <w:r>
        <w:rPr>
          <w:sz w:val="22"/>
          <w:szCs w:val="22"/>
          <w:lang w:val="sr-Latn-RS"/>
        </w:rPr>
        <w:t>?</w:t>
      </w:r>
      <w:r>
        <w:rPr>
          <w:sz w:val="22"/>
          <w:szCs w:val="22"/>
          <w:lang w:val="sr-Cyrl-RS"/>
        </w:rPr>
        <w:t>)</w:t>
      </w: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rPr>
          <w:b/>
          <w:sz w:val="22"/>
          <w:szCs w:val="22"/>
          <w:lang w:val="sr-Cyrl-ME"/>
        </w:rPr>
      </w:pPr>
    </w:p>
    <w:p w:rsidR="00EE0247" w:rsidRDefault="00EE0247">
      <w:pPr>
        <w:pStyle w:val="Heading1"/>
        <w:shd w:val="clear" w:color="auto" w:fill="D9E2F3"/>
      </w:pPr>
      <w:r>
        <w:rPr>
          <w:rFonts w:ascii="Times New Roman" w:hAnsi="Times New Roman" w:cs="Times New Roman"/>
          <w:sz w:val="22"/>
          <w:szCs w:val="22"/>
          <w:lang w:val="sr-Cyrl-ME"/>
        </w:rPr>
        <w:lastRenderedPageBreak/>
        <w:t xml:space="preserve">Потребне инфраструктурне и стручне услуге </w:t>
      </w:r>
    </w:p>
    <w:p w:rsidR="00EE0247" w:rsidRDefault="00EE0247">
      <w:r>
        <w:rPr>
          <w:b/>
          <w:sz w:val="22"/>
          <w:szCs w:val="22"/>
          <w:lang w:val="sr-Cyrl-ME"/>
        </w:rPr>
        <w:t xml:space="preserve">                                                                               </w:t>
      </w:r>
    </w:p>
    <w:p w:rsidR="00EE0247" w:rsidRDefault="00EE0247">
      <w:pPr>
        <w:jc w:val="right"/>
      </w:pPr>
      <w:r>
        <w:rPr>
          <w:b/>
          <w:sz w:val="22"/>
          <w:szCs w:val="22"/>
          <w:lang w:val="sr-Cyrl-ME"/>
        </w:rPr>
        <w:t xml:space="preserve">                                                               </w:t>
      </w:r>
      <w:r>
        <w:rPr>
          <w:b/>
          <w:sz w:val="22"/>
          <w:szCs w:val="22"/>
          <w:lang w:val="sr-Cyrl-ME"/>
        </w:rPr>
        <w:tab/>
        <w:t xml:space="preserve"> (</w:t>
      </w:r>
      <w:r>
        <w:rPr>
          <w:i/>
          <w:sz w:val="22"/>
          <w:szCs w:val="22"/>
          <w:lang w:val="sr-Cyrl-ME"/>
        </w:rPr>
        <w:t xml:space="preserve">одговарајуће поље означите  са </w:t>
      </w:r>
      <w:r>
        <w:rPr>
          <w:b/>
          <w:i/>
          <w:sz w:val="22"/>
          <w:szCs w:val="22"/>
          <w:lang w:val="sr-Cyrl-ME"/>
        </w:rPr>
        <w:t>Х</w:t>
      </w:r>
      <w:r>
        <w:rPr>
          <w:b/>
          <w:sz w:val="22"/>
          <w:szCs w:val="22"/>
          <w:lang w:val="sr-Cyrl-ME"/>
        </w:rPr>
        <w:t>)</w:t>
      </w:r>
    </w:p>
    <w:p w:rsidR="00EE0247" w:rsidRDefault="00EE0247">
      <w:pPr>
        <w:jc w:val="right"/>
        <w:rPr>
          <w:b/>
          <w:sz w:val="22"/>
          <w:szCs w:val="22"/>
          <w:lang w:val="sr-Cyrl-M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6300"/>
        <w:gridCol w:w="950"/>
      </w:tblGrid>
      <w:tr w:rsidR="00EE0247">
        <w:trPr>
          <w:cantSplit/>
          <w:trHeight w:val="37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Услуге станарима инкубатора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jc w:val="both"/>
            </w:pPr>
            <w:r>
              <w:rPr>
                <w:bCs/>
                <w:sz w:val="22"/>
                <w:szCs w:val="22"/>
                <w:lang w:val="sr-Cyrl-ME"/>
              </w:rPr>
              <w:t>Канцеларијски пословни простор –</w:t>
            </w:r>
            <w:r w:rsidR="00B14A0F">
              <w:rPr>
                <w:bCs/>
                <w:sz w:val="22"/>
                <w:szCs w:val="22"/>
                <w:lang w:val="sr-Cyrl-ME"/>
              </w:rPr>
              <w:t xml:space="preserve"> </w:t>
            </w:r>
            <w:r>
              <w:rPr>
                <w:bCs/>
                <w:sz w:val="22"/>
                <w:szCs w:val="22"/>
                <w:lang w:val="sr-Cyrl-ME"/>
              </w:rPr>
              <w:t xml:space="preserve">наведите m²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center"/>
              <w:rPr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cantSplit/>
          <w:trHeight w:val="37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vAlign w:val="center"/>
          </w:tcPr>
          <w:p w:rsidR="00EE0247" w:rsidRDefault="00EE0247">
            <w:pPr>
              <w:snapToGrid w:val="0"/>
              <w:rPr>
                <w:b/>
                <w:bCs/>
                <w:sz w:val="22"/>
                <w:szCs w:val="22"/>
                <w:lang w:val="sr-Cyrl-M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r>
              <w:rPr>
                <w:bCs/>
                <w:sz w:val="22"/>
                <w:szCs w:val="22"/>
                <w:lang w:val="sr-Cyrl-ME"/>
              </w:rPr>
              <w:t xml:space="preserve">Административне услуге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center"/>
              <w:rPr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cantSplit/>
          <w:trHeight w:val="37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vAlign w:val="center"/>
          </w:tcPr>
          <w:p w:rsidR="00EE0247" w:rsidRDefault="00EE0247">
            <w:pPr>
              <w:snapToGrid w:val="0"/>
              <w:rPr>
                <w:b/>
                <w:bCs/>
                <w:sz w:val="22"/>
                <w:szCs w:val="22"/>
                <w:lang w:val="sr-Cyrl-M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r>
              <w:rPr>
                <w:bCs/>
                <w:sz w:val="22"/>
                <w:szCs w:val="22"/>
                <w:lang w:val="sr-Cyrl-ME"/>
              </w:rPr>
              <w:t>Књиговодствене услуге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center"/>
              <w:rPr>
                <w:bCs/>
                <w:sz w:val="22"/>
                <w:szCs w:val="22"/>
                <w:lang w:val="sr-Cyrl-ME"/>
              </w:rPr>
            </w:pPr>
          </w:p>
        </w:tc>
      </w:tr>
      <w:tr w:rsidR="00EE0247">
        <w:trPr>
          <w:cantSplit/>
          <w:trHeight w:val="37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E2F3"/>
            <w:vAlign w:val="center"/>
          </w:tcPr>
          <w:p w:rsidR="00EE0247" w:rsidRDefault="00EE0247">
            <w:pPr>
              <w:snapToGrid w:val="0"/>
              <w:rPr>
                <w:b/>
                <w:bCs/>
                <w:sz w:val="22"/>
                <w:szCs w:val="22"/>
                <w:lang w:val="sr-Cyrl-M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r>
              <w:rPr>
                <w:bCs/>
                <w:sz w:val="22"/>
                <w:szCs w:val="22"/>
                <w:lang w:val="sr-Cyrl-ME"/>
              </w:rPr>
              <w:t>Правне услуге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center"/>
              <w:rPr>
                <w:bCs/>
                <w:sz w:val="22"/>
                <w:szCs w:val="22"/>
                <w:lang w:val="sr-Cyrl-ME"/>
              </w:rPr>
            </w:pPr>
          </w:p>
        </w:tc>
      </w:tr>
      <w:tr w:rsidR="00EE0247" w:rsidTr="00B14A0F">
        <w:trPr>
          <w:cantSplit/>
          <w:trHeight w:val="37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EE0247" w:rsidRDefault="00EE0247">
            <w:pPr>
              <w:snapToGrid w:val="0"/>
              <w:rPr>
                <w:b/>
                <w:bCs/>
                <w:sz w:val="22"/>
                <w:szCs w:val="22"/>
                <w:lang w:val="sr-Cyrl-M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r>
              <w:rPr>
                <w:bCs/>
                <w:sz w:val="22"/>
                <w:szCs w:val="22"/>
                <w:lang w:val="sr-Cyrl-ME"/>
              </w:rPr>
              <w:t>Остале услуге, наведите које: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center"/>
              <w:rPr>
                <w:bCs/>
                <w:sz w:val="22"/>
                <w:szCs w:val="22"/>
                <w:lang w:val="sr-Cyrl-ME"/>
              </w:rPr>
            </w:pPr>
          </w:p>
        </w:tc>
      </w:tr>
      <w:tr w:rsidR="00EE0247" w:rsidTr="00B14A0F">
        <w:trPr>
          <w:cantSplit/>
          <w:trHeight w:val="37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0247" w:rsidRDefault="00EE0247">
            <w:pPr>
              <w:jc w:val="both"/>
            </w:pPr>
            <w:r>
              <w:rPr>
                <w:b/>
                <w:bCs/>
                <w:sz w:val="22"/>
                <w:szCs w:val="22"/>
                <w:lang w:val="sr-Cyrl-ME"/>
              </w:rPr>
              <w:t>Остале услуге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r>
              <w:rPr>
                <w:sz w:val="22"/>
                <w:szCs w:val="22"/>
                <w:lang w:val="sr-Cyrl-ME"/>
              </w:rPr>
              <w:t>Консалтинг услуге, тренинг и менторинг програм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center"/>
              <w:rPr>
                <w:bCs/>
                <w:sz w:val="22"/>
                <w:szCs w:val="22"/>
                <w:lang w:val="sr-Cyrl-ME"/>
              </w:rPr>
            </w:pPr>
          </w:p>
        </w:tc>
      </w:tr>
      <w:tr w:rsidR="00EE0247" w:rsidTr="00B14A0F">
        <w:trPr>
          <w:cantSplit/>
          <w:trHeight w:val="37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0247" w:rsidRDefault="00EE0247">
            <w:pPr>
              <w:snapToGrid w:val="0"/>
              <w:rPr>
                <w:b/>
                <w:bCs/>
                <w:sz w:val="22"/>
                <w:szCs w:val="22"/>
                <w:lang w:val="sr-Cyrl-M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r>
              <w:rPr>
                <w:bCs/>
                <w:sz w:val="22"/>
                <w:szCs w:val="22"/>
                <w:lang w:val="sr-Cyrl-ME"/>
              </w:rPr>
              <w:t>Нaведите специфичне потребе уколико имате: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center"/>
              <w:rPr>
                <w:b/>
                <w:bCs/>
                <w:color w:val="3366FF"/>
                <w:sz w:val="22"/>
                <w:szCs w:val="22"/>
                <w:lang w:val="sr-Cyrl-ME"/>
              </w:rPr>
            </w:pPr>
          </w:p>
        </w:tc>
      </w:tr>
      <w:tr w:rsidR="00EE0247" w:rsidTr="00B14A0F">
        <w:trPr>
          <w:cantSplit/>
          <w:trHeight w:val="37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0247" w:rsidRDefault="00EE0247">
            <w:pPr>
              <w:snapToGrid w:val="0"/>
              <w:rPr>
                <w:b/>
                <w:bCs/>
                <w:color w:val="3366FF"/>
                <w:sz w:val="22"/>
                <w:szCs w:val="22"/>
                <w:lang w:val="sr-Cyrl-M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r>
              <w:rPr>
                <w:sz w:val="22"/>
                <w:szCs w:val="22"/>
                <w:lang w:val="sr-Cyrl-ME"/>
              </w:rPr>
              <w:t>Услуге промоције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center"/>
              <w:rPr>
                <w:bCs/>
                <w:color w:val="3366FF"/>
                <w:sz w:val="22"/>
                <w:szCs w:val="22"/>
                <w:lang w:val="sr-Cyrl-ME"/>
              </w:rPr>
            </w:pPr>
          </w:p>
        </w:tc>
      </w:tr>
      <w:tr w:rsidR="00EE0247" w:rsidTr="00B14A0F">
        <w:trPr>
          <w:cantSplit/>
          <w:trHeight w:val="37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E2F3"/>
            <w:vAlign w:val="center"/>
          </w:tcPr>
          <w:p w:rsidR="00EE0247" w:rsidRDefault="00EE0247">
            <w:pPr>
              <w:snapToGrid w:val="0"/>
              <w:rPr>
                <w:b/>
                <w:bCs/>
                <w:color w:val="3366FF"/>
                <w:sz w:val="22"/>
                <w:szCs w:val="22"/>
                <w:lang w:val="sr-Cyrl-M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r>
              <w:rPr>
                <w:sz w:val="22"/>
                <w:szCs w:val="22"/>
                <w:lang w:val="sr-Cyrl-ME"/>
              </w:rPr>
              <w:t>Услуге повезивања и умрежавања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47" w:rsidRDefault="00EE0247">
            <w:pPr>
              <w:snapToGrid w:val="0"/>
              <w:jc w:val="center"/>
              <w:rPr>
                <w:color w:val="3366FF"/>
                <w:sz w:val="22"/>
                <w:szCs w:val="22"/>
                <w:lang w:val="sr-Cyrl-ME"/>
              </w:rPr>
            </w:pPr>
          </w:p>
        </w:tc>
      </w:tr>
    </w:tbl>
    <w:p w:rsidR="00EE0247" w:rsidRDefault="00EE0247">
      <w:pPr>
        <w:ind w:left="360"/>
        <w:rPr>
          <w:color w:val="FF0000"/>
          <w:sz w:val="22"/>
          <w:szCs w:val="22"/>
          <w:lang w:val="sr-Cyrl-ME"/>
        </w:rPr>
      </w:pPr>
    </w:p>
    <w:p w:rsidR="00EE0247" w:rsidRDefault="00EE0247">
      <w:pPr>
        <w:ind w:left="360"/>
        <w:rPr>
          <w:color w:val="FF0000"/>
          <w:sz w:val="22"/>
          <w:szCs w:val="22"/>
          <w:lang w:val="sr-Cyrl-ME"/>
        </w:rPr>
      </w:pPr>
    </w:p>
    <w:p w:rsidR="00EE0247" w:rsidRDefault="00EE0247">
      <w:pPr>
        <w:ind w:left="360"/>
        <w:rPr>
          <w:color w:val="FF0000"/>
          <w:sz w:val="22"/>
          <w:szCs w:val="22"/>
          <w:lang w:val="sr-Cyrl-ME"/>
        </w:rPr>
      </w:pPr>
    </w:p>
    <w:p w:rsidR="00EE0247" w:rsidRDefault="00EE0247">
      <w:pPr>
        <w:ind w:left="360"/>
        <w:rPr>
          <w:color w:val="FF0000"/>
          <w:sz w:val="22"/>
          <w:szCs w:val="22"/>
          <w:lang w:val="sr-Cyrl-ME"/>
        </w:rPr>
      </w:pPr>
    </w:p>
    <w:p w:rsidR="00EE0247" w:rsidRDefault="00EE0247">
      <w:pPr>
        <w:ind w:left="360"/>
        <w:rPr>
          <w:color w:val="FF0000"/>
          <w:sz w:val="22"/>
          <w:szCs w:val="22"/>
          <w:lang w:val="sr-Cyrl-ME"/>
        </w:rPr>
      </w:pPr>
    </w:p>
    <w:p w:rsidR="00EE0247" w:rsidRDefault="00EE0247"/>
    <w:sectPr w:rsidR="00EE0247">
      <w:footerReference w:type="default" r:id="rId7"/>
      <w:footerReference w:type="first" r:id="rId8"/>
      <w:pgSz w:w="11906" w:h="16838"/>
      <w:pgMar w:top="811" w:right="1440" w:bottom="1298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8F" w:rsidRDefault="00A9718F">
      <w:r>
        <w:separator/>
      </w:r>
    </w:p>
  </w:endnote>
  <w:endnote w:type="continuationSeparator" w:id="0">
    <w:p w:rsidR="00A9718F" w:rsidRDefault="00A9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47" w:rsidRDefault="00EE024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F7691">
      <w:rPr>
        <w:noProof/>
      </w:rPr>
      <w:t>2</w:t>
    </w:r>
    <w:r>
      <w:fldChar w:fldCharType="end"/>
    </w:r>
  </w:p>
  <w:p w:rsidR="00EE0247" w:rsidRDefault="00EE0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47" w:rsidRDefault="00EE02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8F" w:rsidRDefault="00A9718F">
      <w:r>
        <w:separator/>
      </w:r>
    </w:p>
  </w:footnote>
  <w:footnote w:type="continuationSeparator" w:id="0">
    <w:p w:rsidR="00A9718F" w:rsidRDefault="00A9718F">
      <w:r>
        <w:continuationSeparator/>
      </w:r>
    </w:p>
  </w:footnote>
  <w:footnote w:id="1">
    <w:p w:rsidR="00EE0247" w:rsidRDefault="00EE0247">
      <w:pPr>
        <w:pStyle w:val="FootnoteText"/>
      </w:pPr>
      <w:r>
        <w:rPr>
          <w:rStyle w:val="FootnoteCharacters"/>
        </w:rPr>
        <w:footnoteRef/>
      </w:r>
      <w:r>
        <w:tab/>
        <w:t xml:space="preserve"> </w:t>
      </w:r>
      <w:r>
        <w:rPr>
          <w:lang w:val="sr-Cyrl-RS"/>
        </w:rPr>
        <w:t xml:space="preserve">Попуњава </w:t>
      </w:r>
      <w:r>
        <w:rPr>
          <w:color w:val="000000"/>
          <w:lang w:val="sr-Cyrl-RS"/>
        </w:rPr>
        <w:t>Стартап</w:t>
      </w:r>
      <w:r>
        <w:rPr>
          <w:color w:val="000000"/>
          <w:lang w:val="sr-Cyrl-CS"/>
        </w:rPr>
        <w:t xml:space="preserve"> центар </w:t>
      </w:r>
      <w:r>
        <w:rPr>
          <w:color w:val="000000"/>
          <w:lang w:val="sr-Cyrl-RS"/>
        </w:rPr>
        <w:t>доо Ниш</w:t>
      </w:r>
    </w:p>
  </w:footnote>
  <w:footnote w:id="2">
    <w:p w:rsidR="00EE0247" w:rsidRDefault="00EE0247">
      <w:pPr>
        <w:pStyle w:val="FootnoteText"/>
      </w:pPr>
      <w:r>
        <w:rPr>
          <w:rStyle w:val="FootnoteCharacters"/>
        </w:rPr>
        <w:footnoteRef/>
      </w:r>
      <w:r>
        <w:tab/>
        <w:t xml:space="preserve"> </w:t>
      </w:r>
      <w:r>
        <w:rPr>
          <w:lang w:val="sr-Cyrl-RS"/>
        </w:rPr>
        <w:t>Попуњава</w:t>
      </w:r>
      <w:r>
        <w:t xml:space="preserve"> </w:t>
      </w:r>
      <w:r w:rsidR="00B14A0F">
        <w:rPr>
          <w:lang w:val="sr-Cyrl-RS"/>
        </w:rPr>
        <w:t>кандидат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FMTex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sr-Cyrl-R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89"/>
    <w:rsid w:val="003F7691"/>
    <w:rsid w:val="00A9718F"/>
    <w:rsid w:val="00AF6189"/>
    <w:rsid w:val="00B14A0F"/>
    <w:rsid w:val="00B94C3B"/>
    <w:rsid w:val="00D14BD6"/>
    <w:rsid w:val="00E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7DEEA99-EEAA-423A-A345-F8C34812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  <w:lang w:val="sr-Cyrl-R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i w:val="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2"/>
      <w:szCs w:val="22"/>
      <w:lang w:val="sr-Cyrl-R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BodyTextChar">
    <w:name w:val="Body Text Char"/>
    <w:rPr>
      <w:sz w:val="24"/>
      <w:szCs w:val="24"/>
      <w:lang w:val="sl-SI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otnoteTextChar">
    <w:name w:val="Footnote Text Char"/>
  </w:style>
  <w:style w:type="character" w:customStyle="1" w:styleId="EndnoteTextChar">
    <w:name w:val="Endnote Text Char"/>
    <w:basedOn w:val="DefaultParagraphFont"/>
  </w:style>
  <w:style w:type="character" w:customStyle="1" w:styleId="EndnoteCharacters">
    <w:name w:val="Endnote Characters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lang w:val="sl-SI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FMTextBullets">
    <w:name w:val="FMTextBullets"/>
    <w:basedOn w:val="Normal"/>
    <w:pPr>
      <w:numPr>
        <w:numId w:val="2"/>
      </w:numPr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lang w:val="x-none"/>
    </w:r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14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FC9C-D618-45FF-A7B9-ADD595E3C3A3}"/>
      </w:docPartPr>
      <w:docPartBody>
        <w:p w:rsidR="00000000" w:rsidRDefault="00305213">
          <w:r w:rsidRPr="001C3B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13"/>
    <w:rsid w:val="00305213"/>
    <w:rsid w:val="003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2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</vt:lpstr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</dc:title>
  <dc:subject/>
  <dc:creator>djordje</dc:creator>
  <cp:keywords/>
  <cp:lastModifiedBy>Aleksandra Ristic</cp:lastModifiedBy>
  <cp:revision>3</cp:revision>
  <cp:lastPrinted>2008-01-22T10:00:00Z</cp:lastPrinted>
  <dcterms:created xsi:type="dcterms:W3CDTF">2019-03-26T18:08:00Z</dcterms:created>
  <dcterms:modified xsi:type="dcterms:W3CDTF">2019-03-26T18:19:00Z</dcterms:modified>
</cp:coreProperties>
</file>